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3F" w:rsidRPr="00207917" w:rsidRDefault="004A683F" w:rsidP="004A683F">
      <w:pPr>
        <w:pStyle w:val="a3"/>
        <w:rPr>
          <w:bCs w:val="0"/>
          <w:sz w:val="36"/>
          <w:szCs w:val="36"/>
        </w:rPr>
      </w:pPr>
      <w:r w:rsidRPr="00207917">
        <w:rPr>
          <w:bCs w:val="0"/>
          <w:sz w:val="36"/>
          <w:szCs w:val="36"/>
        </w:rPr>
        <w:t xml:space="preserve">Аннотации к ППКРС по профессии </w:t>
      </w:r>
    </w:p>
    <w:p w:rsidR="004A683F" w:rsidRDefault="004A683F" w:rsidP="004A683F">
      <w:pPr>
        <w:pStyle w:val="a3"/>
        <w:rPr>
          <w:bCs w:val="0"/>
          <w:sz w:val="40"/>
          <w:szCs w:val="40"/>
        </w:rPr>
      </w:pPr>
      <w:r>
        <w:rPr>
          <w:bCs w:val="0"/>
          <w:sz w:val="36"/>
          <w:szCs w:val="36"/>
        </w:rPr>
        <w:t>43.01.09</w:t>
      </w:r>
      <w:r w:rsidRPr="00207917">
        <w:rPr>
          <w:bCs w:val="0"/>
          <w:sz w:val="36"/>
          <w:szCs w:val="36"/>
        </w:rPr>
        <w:t xml:space="preserve"> Повар, кондитер</w:t>
      </w:r>
      <w:r w:rsidRPr="00857468">
        <w:rPr>
          <w:bCs w:val="0"/>
          <w:sz w:val="40"/>
          <w:szCs w:val="40"/>
        </w:rPr>
        <w:t xml:space="preserve">       </w:t>
      </w:r>
    </w:p>
    <w:p w:rsidR="00791CF3" w:rsidRDefault="00791CF3" w:rsidP="004A683F">
      <w:pPr>
        <w:pStyle w:val="a3"/>
        <w:rPr>
          <w:bCs w:val="0"/>
          <w:sz w:val="36"/>
          <w:szCs w:val="36"/>
        </w:rPr>
      </w:pPr>
    </w:p>
    <w:p w:rsidR="00791CF3" w:rsidRPr="00791CF3" w:rsidRDefault="00791CF3" w:rsidP="004A683F">
      <w:pPr>
        <w:pStyle w:val="a3"/>
        <w:rPr>
          <w:sz w:val="36"/>
          <w:szCs w:val="36"/>
        </w:rPr>
      </w:pPr>
      <w:r w:rsidRPr="00791CF3">
        <w:rPr>
          <w:bCs w:val="0"/>
          <w:sz w:val="36"/>
          <w:szCs w:val="36"/>
        </w:rPr>
        <w:t>Общепрофессиональный цикл</w:t>
      </w:r>
    </w:p>
    <w:p w:rsidR="004A683F" w:rsidRPr="00207917" w:rsidRDefault="004A683F" w:rsidP="004A683F">
      <w:pPr>
        <w:pStyle w:val="a3"/>
        <w:rPr>
          <w:sz w:val="28"/>
          <w:szCs w:val="28"/>
        </w:rPr>
      </w:pPr>
    </w:p>
    <w:p w:rsidR="004A683F" w:rsidRDefault="004A683F" w:rsidP="00BB6501">
      <w:pPr>
        <w:jc w:val="center"/>
        <w:rPr>
          <w:b/>
          <w:sz w:val="32"/>
          <w:szCs w:val="32"/>
        </w:rPr>
      </w:pPr>
      <w:r w:rsidRPr="004A683F">
        <w:rPr>
          <w:b/>
          <w:sz w:val="32"/>
          <w:szCs w:val="32"/>
        </w:rPr>
        <w:t>ОП</w:t>
      </w:r>
      <w:proofErr w:type="gramStart"/>
      <w:r w:rsidRPr="004A683F">
        <w:rPr>
          <w:sz w:val="32"/>
          <w:szCs w:val="32"/>
        </w:rPr>
        <w:t>.</w:t>
      </w:r>
      <w:r w:rsidRPr="004A683F">
        <w:rPr>
          <w:b/>
          <w:sz w:val="32"/>
          <w:szCs w:val="32"/>
        </w:rPr>
        <w:t>О</w:t>
      </w:r>
      <w:proofErr w:type="gramEnd"/>
      <w:r w:rsidRPr="004A683F">
        <w:rPr>
          <w:b/>
          <w:sz w:val="32"/>
          <w:szCs w:val="32"/>
        </w:rPr>
        <w:t>1</w:t>
      </w:r>
      <w:r w:rsidRPr="004A683F">
        <w:rPr>
          <w:sz w:val="32"/>
          <w:szCs w:val="32"/>
        </w:rPr>
        <w:t xml:space="preserve">  </w:t>
      </w:r>
      <w:r w:rsidRPr="004A683F">
        <w:rPr>
          <w:b/>
          <w:sz w:val="32"/>
          <w:szCs w:val="32"/>
        </w:rPr>
        <w:t>Основы микробиологии, физиологии питания, санитарии и гигиены</w:t>
      </w:r>
    </w:p>
    <w:p w:rsidR="004A683F" w:rsidRDefault="004A683F" w:rsidP="004A683F">
      <w:pPr>
        <w:jc w:val="center"/>
      </w:pPr>
      <w:r>
        <w:rPr>
          <w:b/>
          <w:sz w:val="28"/>
          <w:szCs w:val="28"/>
        </w:rPr>
        <w:t>1. ОБЩАЯ ХАРАКТЕРИСТИКА  РАБОЧЕЙ ПРОГРАММЫ УЧЕБНОЙ ДИСЦИПЛИНЫ</w:t>
      </w:r>
    </w:p>
    <w:p w:rsidR="004A683F" w:rsidRDefault="004A683F" w:rsidP="004A683F">
      <w:pPr>
        <w:jc w:val="both"/>
      </w:pPr>
      <w:r>
        <w:rPr>
          <w:b/>
          <w:sz w:val="28"/>
          <w:szCs w:val="28"/>
        </w:rPr>
        <w:t>1.1. Место дисциплины в структуре основной профессиональной</w:t>
      </w:r>
    </w:p>
    <w:p w:rsidR="004A683F" w:rsidRDefault="004A683F" w:rsidP="004A683F">
      <w:pPr>
        <w:jc w:val="both"/>
      </w:pPr>
      <w:r>
        <w:rPr>
          <w:b/>
          <w:sz w:val="28"/>
          <w:szCs w:val="28"/>
        </w:rPr>
        <w:t xml:space="preserve">образовательной программы: </w:t>
      </w:r>
      <w:r>
        <w:rPr>
          <w:sz w:val="28"/>
          <w:szCs w:val="28"/>
        </w:rPr>
        <w:t>дисциплина относится к</w:t>
      </w:r>
      <w:r w:rsidR="00E12EDD">
        <w:t xml:space="preserve"> </w:t>
      </w:r>
      <w:r>
        <w:rPr>
          <w:sz w:val="28"/>
          <w:szCs w:val="28"/>
        </w:rPr>
        <w:t>общепрофессиональному циклу, связана с освоением профессиональных</w:t>
      </w:r>
      <w:r w:rsidR="00E12EDD">
        <w:t xml:space="preserve"> </w:t>
      </w:r>
      <w:r>
        <w:rPr>
          <w:sz w:val="28"/>
          <w:szCs w:val="28"/>
        </w:rPr>
        <w:t>компетенций по всем профессиональным модулям, входящим в</w:t>
      </w:r>
      <w:r w:rsidR="00E12EDD">
        <w:t xml:space="preserve"> </w:t>
      </w:r>
      <w:r>
        <w:rPr>
          <w:sz w:val="28"/>
          <w:szCs w:val="28"/>
        </w:rPr>
        <w:t>образовательную программу, с дисциплинами ОП. 02. Товароведение</w:t>
      </w:r>
    </w:p>
    <w:p w:rsidR="004A683F" w:rsidRDefault="004A683F" w:rsidP="004A683F">
      <w:pPr>
        <w:jc w:val="both"/>
      </w:pPr>
      <w:r>
        <w:rPr>
          <w:sz w:val="28"/>
          <w:szCs w:val="28"/>
        </w:rPr>
        <w:t>продовольственных товаров, ОП. 03. Техническое оснащение и</w:t>
      </w:r>
      <w:r w:rsidR="00E12EDD">
        <w:t xml:space="preserve"> </w:t>
      </w:r>
      <w:r>
        <w:rPr>
          <w:sz w:val="28"/>
          <w:szCs w:val="28"/>
        </w:rPr>
        <w:t>организация рабочего места.</w:t>
      </w:r>
    </w:p>
    <w:p w:rsidR="004A683F" w:rsidRDefault="004A683F" w:rsidP="004A683F">
      <w:pPr>
        <w:jc w:val="both"/>
      </w:pPr>
      <w:r>
        <w:rPr>
          <w:b/>
          <w:sz w:val="28"/>
          <w:szCs w:val="28"/>
        </w:rPr>
        <w:t>1.2. Цель и планируемые результаты освоения дисциплины:</w:t>
      </w:r>
    </w:p>
    <w:p w:rsidR="004A683F" w:rsidRDefault="004A683F" w:rsidP="004A683F">
      <w:pPr>
        <w:jc w:val="both"/>
        <w:rPr>
          <w:b/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1809"/>
        <w:gridCol w:w="3686"/>
        <w:gridCol w:w="4206"/>
      </w:tblGrid>
      <w:tr w:rsidR="004A683F" w:rsidTr="0085457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Знания</w:t>
            </w:r>
          </w:p>
        </w:tc>
      </w:tr>
      <w:tr w:rsidR="004A683F" w:rsidTr="00854570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ПК 1.1-1.4, </w:t>
            </w:r>
          </w:p>
          <w:p w:rsidR="004A683F" w:rsidRDefault="004A683F" w:rsidP="00854570">
            <w:pPr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ПК 2.1-2.8, </w:t>
            </w:r>
          </w:p>
          <w:p w:rsidR="004A683F" w:rsidRDefault="004A683F" w:rsidP="00854570">
            <w:pPr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ПК 3.1-3.6, </w:t>
            </w:r>
          </w:p>
          <w:p w:rsidR="004A683F" w:rsidRDefault="004A683F" w:rsidP="00854570">
            <w:pPr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ПК 4.1-4.5, </w:t>
            </w:r>
          </w:p>
          <w:p w:rsidR="004A683F" w:rsidRDefault="004A683F" w:rsidP="00854570">
            <w:pPr>
              <w:jc w:val="both"/>
            </w:pPr>
            <w:r>
              <w:rPr>
                <w:sz w:val="28"/>
                <w:szCs w:val="28"/>
                <w:lang w:eastAsia="en-US"/>
              </w:rPr>
              <w:t>ПК 5.1-5.5</w:t>
            </w:r>
          </w:p>
          <w:p w:rsidR="004A683F" w:rsidRDefault="004A683F" w:rsidP="0085457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4A683F">
            <w:pPr>
              <w:pStyle w:val="1"/>
              <w:numPr>
                <w:ilvl w:val="0"/>
                <w:numId w:val="3"/>
              </w:numPr>
              <w:spacing w:before="0" w:after="0"/>
              <w:ind w:left="212" w:hanging="141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      </w:r>
          </w:p>
          <w:p w:rsidR="004A683F" w:rsidRDefault="004A683F" w:rsidP="004A683F">
            <w:pPr>
              <w:pStyle w:val="1"/>
              <w:numPr>
                <w:ilvl w:val="0"/>
                <w:numId w:val="3"/>
              </w:numPr>
              <w:spacing w:before="0" w:after="0"/>
              <w:ind w:left="212" w:hanging="141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определять источники микробиологического загрязнения;</w:t>
            </w:r>
          </w:p>
          <w:p w:rsidR="004A683F" w:rsidRPr="00751EAE" w:rsidRDefault="004A683F" w:rsidP="00751EAE">
            <w:pPr>
              <w:pStyle w:val="1"/>
              <w:numPr>
                <w:ilvl w:val="0"/>
                <w:numId w:val="3"/>
              </w:numPr>
              <w:spacing w:before="0" w:after="0"/>
              <w:ind w:left="212" w:hanging="141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производить санитарную обр</w:t>
            </w:r>
            <w:r w:rsidR="00751EAE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аботку оборудования и инвентаря</w:t>
            </w:r>
          </w:p>
        </w:tc>
        <w:tc>
          <w:tcPr>
            <w:tcW w:w="4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4A683F">
            <w:pPr>
              <w:pStyle w:val="1"/>
              <w:numPr>
                <w:ilvl w:val="0"/>
                <w:numId w:val="4"/>
              </w:numPr>
              <w:spacing w:before="0" w:after="0"/>
              <w:ind w:left="141" w:hanging="142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основные понятия и термины микробиологии;</w:t>
            </w:r>
          </w:p>
          <w:p w:rsidR="004A683F" w:rsidRDefault="004A683F" w:rsidP="004A683F">
            <w:pPr>
              <w:pStyle w:val="1"/>
              <w:numPr>
                <w:ilvl w:val="0"/>
                <w:numId w:val="4"/>
              </w:numPr>
              <w:spacing w:before="0" w:after="0"/>
              <w:ind w:left="141" w:hanging="142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основные группы микроорганизмов, </w:t>
            </w:r>
          </w:p>
          <w:p w:rsidR="004A683F" w:rsidRDefault="004A683F" w:rsidP="004A683F">
            <w:pPr>
              <w:pStyle w:val="1"/>
              <w:numPr>
                <w:ilvl w:val="0"/>
                <w:numId w:val="4"/>
              </w:numPr>
              <w:spacing w:before="0" w:after="0"/>
              <w:ind w:left="141" w:hanging="142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микробиология основных пищевых продуктов;</w:t>
            </w:r>
          </w:p>
          <w:p w:rsidR="004A683F" w:rsidRDefault="004A683F" w:rsidP="004A683F">
            <w:pPr>
              <w:pStyle w:val="1"/>
              <w:numPr>
                <w:ilvl w:val="0"/>
                <w:numId w:val="4"/>
              </w:numPr>
              <w:spacing w:before="0" w:after="0"/>
              <w:ind w:left="141" w:hanging="142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правила личной гигиены работников организации питания;</w:t>
            </w:r>
          </w:p>
          <w:p w:rsidR="004A683F" w:rsidRDefault="004A683F" w:rsidP="004A683F">
            <w:pPr>
              <w:pStyle w:val="1"/>
              <w:numPr>
                <w:ilvl w:val="0"/>
                <w:numId w:val="4"/>
              </w:numPr>
              <w:spacing w:before="0" w:after="0"/>
              <w:ind w:left="141" w:hanging="142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классификацию моющих средств, правила их применения, условия и сроки хранения;</w:t>
            </w:r>
          </w:p>
          <w:p w:rsidR="004A683F" w:rsidRDefault="004A683F" w:rsidP="004A683F">
            <w:pPr>
              <w:pStyle w:val="1"/>
              <w:numPr>
                <w:ilvl w:val="0"/>
                <w:numId w:val="4"/>
              </w:numPr>
              <w:spacing w:before="0" w:after="0"/>
              <w:ind w:left="141" w:hanging="142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правила проведения дезинфекции, дезинсекции, дератизации;</w:t>
            </w:r>
          </w:p>
          <w:p w:rsidR="004A683F" w:rsidRDefault="004A683F" w:rsidP="004A683F">
            <w:pPr>
              <w:pStyle w:val="1"/>
              <w:numPr>
                <w:ilvl w:val="0"/>
                <w:numId w:val="4"/>
              </w:numPr>
              <w:spacing w:before="0" w:after="0"/>
              <w:ind w:left="141" w:hanging="142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основные пищевые инфекции и пищевые отравления;</w:t>
            </w:r>
          </w:p>
          <w:p w:rsidR="004A683F" w:rsidRDefault="004A683F" w:rsidP="004A683F">
            <w:pPr>
              <w:pStyle w:val="1"/>
              <w:numPr>
                <w:ilvl w:val="0"/>
                <w:numId w:val="4"/>
              </w:numPr>
              <w:spacing w:before="0" w:after="0"/>
              <w:ind w:left="141" w:hanging="142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:rsidR="004A683F" w:rsidRDefault="004A683F" w:rsidP="004A683F">
            <w:pPr>
              <w:pStyle w:val="1"/>
              <w:numPr>
                <w:ilvl w:val="0"/>
                <w:numId w:val="4"/>
              </w:numPr>
              <w:spacing w:before="0" w:after="0"/>
              <w:ind w:left="141" w:hanging="142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методы предотвращения порчи сырья и готовой продукции</w:t>
            </w:r>
          </w:p>
        </w:tc>
      </w:tr>
      <w:tr w:rsidR="004A683F" w:rsidTr="00854570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Pr="00751EAE" w:rsidRDefault="004A683F" w:rsidP="00751EAE">
            <w:pPr>
              <w:pStyle w:val="1"/>
              <w:numPr>
                <w:ilvl w:val="0"/>
                <w:numId w:val="4"/>
              </w:numPr>
              <w:spacing w:before="0" w:after="0"/>
              <w:ind w:left="212" w:hanging="212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обеспечивать выполнение требований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4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snapToGri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4A683F" w:rsidTr="00854570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snapToGri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4A683F">
            <w:pPr>
              <w:pStyle w:val="1"/>
              <w:numPr>
                <w:ilvl w:val="0"/>
                <w:numId w:val="4"/>
              </w:numPr>
              <w:spacing w:before="0" w:after="0"/>
              <w:ind w:left="212" w:hanging="212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готовить растворы дезинфицирующих и моющих средств;</w:t>
            </w:r>
          </w:p>
          <w:p w:rsidR="004A683F" w:rsidRPr="00751EAE" w:rsidRDefault="004A683F" w:rsidP="00751EAE">
            <w:pPr>
              <w:pStyle w:val="1"/>
              <w:numPr>
                <w:ilvl w:val="0"/>
                <w:numId w:val="4"/>
              </w:numPr>
              <w:spacing w:before="0" w:after="0"/>
              <w:ind w:left="212" w:hanging="212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загрязнения</w:t>
            </w:r>
          </w:p>
        </w:tc>
        <w:tc>
          <w:tcPr>
            <w:tcW w:w="4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A683F" w:rsidTr="00854570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Pr="00751EAE" w:rsidRDefault="004A683F" w:rsidP="00751EAE">
            <w:pPr>
              <w:pStyle w:val="1"/>
              <w:numPr>
                <w:ilvl w:val="0"/>
                <w:numId w:val="4"/>
              </w:numPr>
              <w:spacing w:before="0" w:after="0"/>
              <w:ind w:left="212" w:hanging="212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проводить органолептическую оценку безопасности  пищевого сырья и продуктов;</w:t>
            </w:r>
          </w:p>
        </w:tc>
        <w:tc>
          <w:tcPr>
            <w:tcW w:w="4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snapToGri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4A683F" w:rsidTr="00854570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ПК 1.2-1.4, </w:t>
            </w:r>
          </w:p>
          <w:p w:rsidR="004A683F" w:rsidRDefault="004A683F" w:rsidP="00854570">
            <w:pPr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ПК 2.2-2.8, </w:t>
            </w:r>
          </w:p>
          <w:p w:rsidR="004A683F" w:rsidRDefault="004A683F" w:rsidP="00854570">
            <w:pPr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ПК 3.2-3.6, </w:t>
            </w:r>
          </w:p>
          <w:p w:rsidR="004A683F" w:rsidRDefault="004A683F" w:rsidP="00854570">
            <w:pPr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ПК 4.2-4.5, </w:t>
            </w:r>
          </w:p>
          <w:p w:rsidR="004A683F" w:rsidRDefault="004A683F" w:rsidP="00854570">
            <w:pPr>
              <w:jc w:val="both"/>
            </w:pPr>
            <w:r>
              <w:rPr>
                <w:sz w:val="28"/>
                <w:szCs w:val="28"/>
                <w:lang w:eastAsia="en-US"/>
              </w:rPr>
              <w:t>ПК 5.2-5.5</w:t>
            </w:r>
          </w:p>
          <w:p w:rsidR="004A683F" w:rsidRDefault="004A683F" w:rsidP="0085457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4A683F">
            <w:pPr>
              <w:pStyle w:val="1"/>
              <w:numPr>
                <w:ilvl w:val="0"/>
                <w:numId w:val="4"/>
              </w:numPr>
              <w:spacing w:before="0" w:after="0"/>
              <w:ind w:left="212" w:hanging="720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рассчитывать энергетическую ценность блюд;</w:t>
            </w:r>
          </w:p>
        </w:tc>
        <w:tc>
          <w:tcPr>
            <w:tcW w:w="4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4A683F">
            <w:pPr>
              <w:pStyle w:val="1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пищевые вещества и их значение для организма человека;</w:t>
            </w:r>
          </w:p>
          <w:p w:rsidR="004A683F" w:rsidRDefault="004A683F" w:rsidP="004A683F">
            <w:pPr>
              <w:pStyle w:val="1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суточную норму потребности человека в питательных веществах;</w:t>
            </w:r>
          </w:p>
          <w:p w:rsidR="004A683F" w:rsidRDefault="004A683F" w:rsidP="004A683F">
            <w:pPr>
              <w:pStyle w:val="1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основные процессы обмена веществ в организме;</w:t>
            </w:r>
          </w:p>
          <w:p w:rsidR="004A683F" w:rsidRDefault="004A683F" w:rsidP="004A683F">
            <w:pPr>
              <w:pStyle w:val="1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суточный расход энергии;</w:t>
            </w:r>
          </w:p>
          <w:p w:rsidR="004A683F" w:rsidRDefault="004A683F" w:rsidP="004A683F">
            <w:pPr>
              <w:pStyle w:val="1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4A683F" w:rsidRDefault="004A683F" w:rsidP="004A683F">
            <w:pPr>
              <w:pStyle w:val="1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физико-химические изменения пищи в процессе пищеварения;</w:t>
            </w:r>
          </w:p>
          <w:p w:rsidR="004A683F" w:rsidRDefault="004A683F" w:rsidP="004A683F">
            <w:pPr>
              <w:pStyle w:val="1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усвояемость пищи, влияющие на нее факторы;</w:t>
            </w:r>
          </w:p>
          <w:p w:rsidR="004A683F" w:rsidRDefault="004A683F" w:rsidP="004A683F">
            <w:pPr>
              <w:pStyle w:val="1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нормы и принципы рационального сбалансированного питания для различных групп населения;</w:t>
            </w:r>
          </w:p>
          <w:p w:rsidR="004A683F" w:rsidRDefault="004A683F" w:rsidP="004A683F">
            <w:pPr>
              <w:pStyle w:val="1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назначение диетического (лечебного)  питания, характеристику диет;</w:t>
            </w:r>
          </w:p>
          <w:p w:rsidR="004A683F" w:rsidRDefault="004A683F" w:rsidP="004A683F">
            <w:pPr>
              <w:pStyle w:val="1"/>
              <w:numPr>
                <w:ilvl w:val="0"/>
                <w:numId w:val="2"/>
              </w:numPr>
              <w:spacing w:before="0" w:after="0"/>
              <w:ind w:left="141" w:hanging="141"/>
              <w:contextualSpacing/>
            </w:pPr>
            <w:r>
              <w:rPr>
                <w:sz w:val="26"/>
                <w:szCs w:val="26"/>
                <w:lang w:eastAsia="en-US"/>
              </w:rPr>
              <w:t>методики составления рационов питания</w:t>
            </w:r>
          </w:p>
        </w:tc>
      </w:tr>
      <w:tr w:rsidR="004A683F" w:rsidTr="00854570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4A683F">
            <w:pPr>
              <w:pStyle w:val="1"/>
              <w:numPr>
                <w:ilvl w:val="0"/>
                <w:numId w:val="4"/>
              </w:numPr>
              <w:spacing w:before="0" w:after="0"/>
              <w:ind w:left="212" w:hanging="720"/>
              <w:contextualSpacing/>
              <w:jc w:val="both"/>
            </w:pPr>
            <w:r>
              <w:rPr>
                <w:sz w:val="26"/>
                <w:szCs w:val="26"/>
                <w:lang w:eastAsia="en-US"/>
              </w:rPr>
              <w:t>рассчитывать суточный расход  энергии в зависимости от основного энергетического обмена человека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;</w:t>
            </w:r>
          </w:p>
        </w:tc>
        <w:tc>
          <w:tcPr>
            <w:tcW w:w="4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snapToGri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4A683F" w:rsidTr="00854570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snapToGri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4A683F">
            <w:pPr>
              <w:pStyle w:val="1"/>
              <w:numPr>
                <w:ilvl w:val="0"/>
                <w:numId w:val="4"/>
              </w:numPr>
              <w:spacing w:before="0" w:after="0"/>
              <w:ind w:left="212" w:hanging="720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4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snapToGri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4A683F" w:rsidTr="0085457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jc w:val="both"/>
            </w:pPr>
            <w:r>
              <w:rPr>
                <w:sz w:val="28"/>
                <w:szCs w:val="28"/>
                <w:lang w:eastAsia="en-US"/>
              </w:rPr>
              <w:lastRenderedPageBreak/>
              <w:t>ОК 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 xml:space="preserve">Составить план действия. 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Определять необходимые ресурсы.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Реализовать составленный план.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 xml:space="preserve">Алгоритмы выполнения работ в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профессиональной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 и смежных областях.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Методы работы в профессиональной и смежных сферах.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Структура плана для решения задач.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4A683F" w:rsidTr="0085457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jc w:val="both"/>
            </w:pPr>
            <w:r>
              <w:rPr>
                <w:sz w:val="28"/>
                <w:szCs w:val="28"/>
                <w:lang w:eastAsia="en-US"/>
              </w:rPr>
              <w:t>ОК 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>Определять задачи поиска информации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>Определять необходимые источники информации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>Планировать процесс поиска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>Структурировать получаемую информацию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 xml:space="preserve">Выделять наиболее </w:t>
            </w:r>
            <w:proofErr w:type="gramStart"/>
            <w:r>
              <w:rPr>
                <w:sz w:val="26"/>
                <w:szCs w:val="26"/>
                <w:lang w:eastAsia="en-US"/>
              </w:rPr>
              <w:t>значимое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 перечне информации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>Оценивать практическую значимость результатов поиска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>Оформлять результаты поиска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>Приемы структурирования информации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>Формат оформления результатов поиска информации</w:t>
            </w:r>
          </w:p>
          <w:p w:rsidR="004A683F" w:rsidRDefault="004A683F" w:rsidP="00854570">
            <w:pPr>
              <w:ind w:left="34" w:firstLine="284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A683F" w:rsidTr="0085457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jc w:val="both"/>
            </w:pPr>
            <w:r>
              <w:rPr>
                <w:sz w:val="28"/>
                <w:szCs w:val="28"/>
                <w:lang w:eastAsia="en-US"/>
              </w:rPr>
              <w:lastRenderedPageBreak/>
              <w:t>ОК 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Содержание актуальной нормативно-правовой документации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Современная научная и профессиональная терминология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4A683F" w:rsidTr="0085457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jc w:val="both"/>
            </w:pPr>
            <w:r>
              <w:rPr>
                <w:sz w:val="28"/>
                <w:szCs w:val="28"/>
                <w:lang w:eastAsia="en-US"/>
              </w:rPr>
              <w:t>ОК 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Организовывать работу коллектива и команды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Взаимодействовать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Психология коллектива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Психология личности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Основы проектной деятельности</w:t>
            </w:r>
          </w:p>
        </w:tc>
      </w:tr>
      <w:tr w:rsidR="004A683F" w:rsidTr="0085457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jc w:val="both"/>
            </w:pPr>
            <w:r>
              <w:rPr>
                <w:sz w:val="28"/>
                <w:szCs w:val="28"/>
                <w:lang w:eastAsia="en-US"/>
              </w:rPr>
              <w:t>ОК 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Излагать свои мысли на государственном языке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Оформлять документы</w:t>
            </w:r>
          </w:p>
          <w:p w:rsidR="004A683F" w:rsidRDefault="004A683F" w:rsidP="00854570">
            <w:pPr>
              <w:ind w:left="34" w:firstLine="284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Особенности социального и культурного контекста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Правила оформления документов.</w:t>
            </w:r>
          </w:p>
          <w:p w:rsidR="004A683F" w:rsidRDefault="004A683F" w:rsidP="00854570">
            <w:pPr>
              <w:ind w:left="34" w:firstLine="284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A683F" w:rsidTr="0085457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jc w:val="both"/>
            </w:pPr>
            <w:r>
              <w:rPr>
                <w:sz w:val="28"/>
                <w:szCs w:val="28"/>
                <w:lang w:eastAsia="en-US"/>
              </w:rPr>
              <w:t>ОК 06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Описывать значимость своей профессии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Сущность гражданско-патриотической позиции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Общечеловеческие ценности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4A683F" w:rsidTr="0085457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jc w:val="both"/>
            </w:pPr>
            <w:r>
              <w:rPr>
                <w:sz w:val="28"/>
                <w:szCs w:val="28"/>
                <w:lang w:eastAsia="en-US"/>
              </w:rPr>
              <w:t>ОК 07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Соблюдать нормы экологической безопасности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 xml:space="preserve">Основные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ресурсы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 задействованные в профессиональной деятельности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Пути обеспечения ресурсосбережения.</w:t>
            </w:r>
          </w:p>
        </w:tc>
      </w:tr>
      <w:tr w:rsidR="004A683F" w:rsidTr="0085457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jc w:val="both"/>
            </w:pPr>
            <w:r>
              <w:rPr>
                <w:sz w:val="28"/>
                <w:szCs w:val="28"/>
                <w:lang w:eastAsia="en-US"/>
              </w:rPr>
              <w:t>ОК 09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ind w:left="34" w:right="-108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Современные средства и устройства информатизации</w:t>
            </w:r>
          </w:p>
          <w:p w:rsidR="004A683F" w:rsidRDefault="004A683F" w:rsidP="00854570">
            <w:pPr>
              <w:ind w:left="34" w:right="-146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>
              <w:rPr>
                <w:bCs/>
                <w:sz w:val="26"/>
                <w:szCs w:val="26"/>
                <w:lang w:eastAsia="en-US"/>
              </w:rPr>
              <w:t>профессиональ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>-ной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 деятельности</w:t>
            </w:r>
          </w:p>
        </w:tc>
      </w:tr>
      <w:tr w:rsidR="004A683F" w:rsidTr="0085457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jc w:val="both"/>
            </w:pPr>
            <w:r>
              <w:rPr>
                <w:sz w:val="28"/>
                <w:szCs w:val="28"/>
                <w:lang w:eastAsia="en-US"/>
              </w:rPr>
              <w:lastRenderedPageBreak/>
              <w:t>ОК 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>понимать тексты на базовые профессиональные темы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>особенности произношения</w:t>
            </w:r>
          </w:p>
          <w:p w:rsidR="004A683F" w:rsidRDefault="004A683F" w:rsidP="00854570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4A683F" w:rsidRDefault="004A683F" w:rsidP="004A683F">
      <w:pPr>
        <w:rPr>
          <w:b/>
          <w:i/>
          <w:sz w:val="28"/>
          <w:szCs w:val="28"/>
        </w:rPr>
      </w:pPr>
    </w:p>
    <w:p w:rsidR="004A683F" w:rsidRDefault="004A683F" w:rsidP="004A683F">
      <w:r>
        <w:rPr>
          <w:b/>
          <w:sz w:val="28"/>
          <w:szCs w:val="28"/>
        </w:rPr>
        <w:t>2. СТРУКТУРА И СОДЕРЖАНИЕ УЧЕБНОЙ ДИСЦИПЛИНЫ</w:t>
      </w:r>
    </w:p>
    <w:p w:rsidR="004A683F" w:rsidRDefault="004A683F" w:rsidP="004A683F">
      <w:r>
        <w:rPr>
          <w:b/>
          <w:sz w:val="28"/>
          <w:szCs w:val="28"/>
        </w:rPr>
        <w:t>2.1. Объем учебной дисциплины и виды учебной работы</w:t>
      </w:r>
    </w:p>
    <w:p w:rsidR="004A683F" w:rsidRDefault="004A683F" w:rsidP="004A683F">
      <w:pPr>
        <w:rPr>
          <w:b/>
          <w:sz w:val="28"/>
          <w:szCs w:val="28"/>
        </w:rPr>
      </w:pPr>
    </w:p>
    <w:tbl>
      <w:tblPr>
        <w:tblW w:w="0" w:type="auto"/>
        <w:tblInd w:w="-91" w:type="dxa"/>
        <w:tblLayout w:type="fixed"/>
        <w:tblLook w:val="0000" w:firstRow="0" w:lastRow="0" w:firstColumn="0" w:lastColumn="0" w:noHBand="0" w:noVBand="0"/>
      </w:tblPr>
      <w:tblGrid>
        <w:gridCol w:w="7668"/>
        <w:gridCol w:w="17"/>
        <w:gridCol w:w="1974"/>
      </w:tblGrid>
      <w:tr w:rsidR="004A683F" w:rsidTr="00854570">
        <w:trPr>
          <w:trHeight w:val="490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A683F" w:rsidRDefault="004A683F" w:rsidP="00854570"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83F" w:rsidRDefault="004A683F" w:rsidP="00854570">
            <w:pPr>
              <w:ind w:firstLine="40"/>
            </w:pPr>
            <w:r>
              <w:rPr>
                <w:b/>
                <w:iCs/>
                <w:sz w:val="28"/>
                <w:szCs w:val="28"/>
              </w:rPr>
              <w:t>Объем часов</w:t>
            </w:r>
          </w:p>
          <w:p w:rsidR="004A683F" w:rsidRDefault="004A683F" w:rsidP="00854570">
            <w:pPr>
              <w:ind w:firstLine="40"/>
              <w:rPr>
                <w:b/>
                <w:iCs/>
                <w:sz w:val="28"/>
                <w:szCs w:val="28"/>
              </w:rPr>
            </w:pPr>
          </w:p>
        </w:tc>
      </w:tr>
      <w:tr w:rsidR="004A683F" w:rsidTr="00854570">
        <w:trPr>
          <w:trHeight w:val="490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A683F" w:rsidRDefault="004A683F" w:rsidP="00854570">
            <w:r>
              <w:rPr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83F" w:rsidRDefault="004A683F" w:rsidP="00854570">
            <w:pPr>
              <w:ind w:firstLine="40"/>
            </w:pPr>
            <w:r>
              <w:rPr>
                <w:b/>
                <w:iCs/>
                <w:sz w:val="28"/>
                <w:szCs w:val="28"/>
              </w:rPr>
              <w:t>60</w:t>
            </w:r>
          </w:p>
        </w:tc>
      </w:tr>
      <w:tr w:rsidR="004A683F" w:rsidTr="00854570">
        <w:trPr>
          <w:trHeight w:val="490"/>
        </w:trPr>
        <w:tc>
          <w:tcPr>
            <w:tcW w:w="9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83F" w:rsidRDefault="004A683F" w:rsidP="00854570">
            <w:pPr>
              <w:ind w:firstLine="40"/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4A683F" w:rsidTr="00854570">
        <w:trPr>
          <w:trHeight w:val="490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A683F" w:rsidRDefault="004A683F" w:rsidP="00854570">
            <w:r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83F" w:rsidRDefault="004A683F" w:rsidP="00854570">
            <w:pPr>
              <w:ind w:firstLine="40"/>
            </w:pPr>
            <w:r>
              <w:rPr>
                <w:iCs/>
                <w:sz w:val="28"/>
                <w:szCs w:val="28"/>
              </w:rPr>
              <w:t>32</w:t>
            </w:r>
          </w:p>
        </w:tc>
      </w:tr>
      <w:tr w:rsidR="004A683F" w:rsidTr="00854570">
        <w:trPr>
          <w:trHeight w:val="490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A683F" w:rsidRDefault="004A683F" w:rsidP="00854570">
            <w:r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83F" w:rsidRDefault="004A683F" w:rsidP="00854570">
            <w:pPr>
              <w:ind w:firstLine="40"/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4A683F" w:rsidTr="00854570">
        <w:trPr>
          <w:trHeight w:val="490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A683F" w:rsidRDefault="004A683F" w:rsidP="00854570">
            <w:r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83F" w:rsidRDefault="004A683F" w:rsidP="00854570">
            <w:pPr>
              <w:ind w:firstLine="40"/>
            </w:pPr>
            <w:r>
              <w:rPr>
                <w:iCs/>
                <w:sz w:val="28"/>
                <w:szCs w:val="28"/>
              </w:rPr>
              <w:t>15</w:t>
            </w:r>
          </w:p>
        </w:tc>
      </w:tr>
      <w:tr w:rsidR="004A683F" w:rsidTr="00854570">
        <w:trPr>
          <w:trHeight w:val="490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A683F" w:rsidRDefault="004A683F" w:rsidP="00854570">
            <w:pPr>
              <w:ind w:firstLine="426"/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83F" w:rsidRDefault="004A683F" w:rsidP="00854570">
            <w:pPr>
              <w:ind w:firstLine="40"/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4A683F" w:rsidTr="00854570">
        <w:trPr>
          <w:trHeight w:val="490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A683F" w:rsidRDefault="004A683F" w:rsidP="00854570">
            <w:r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>
              <w:rPr>
                <w:b/>
                <w:i/>
                <w:iCs/>
                <w:sz w:val="28"/>
                <w:szCs w:val="28"/>
              </w:rPr>
              <w:t>в форме дифференцированного зачёта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83F" w:rsidRDefault="004A683F" w:rsidP="00854570">
            <w:r>
              <w:rPr>
                <w:iCs/>
                <w:sz w:val="28"/>
                <w:szCs w:val="28"/>
              </w:rPr>
              <w:t>1</w:t>
            </w:r>
          </w:p>
        </w:tc>
      </w:tr>
    </w:tbl>
    <w:p w:rsidR="004A683F" w:rsidRDefault="004A683F" w:rsidP="004A683F">
      <w:pPr>
        <w:jc w:val="center"/>
        <w:rPr>
          <w:b/>
          <w:sz w:val="32"/>
          <w:szCs w:val="32"/>
        </w:rPr>
      </w:pPr>
    </w:p>
    <w:p w:rsidR="004A683F" w:rsidRDefault="004A683F" w:rsidP="009525C0">
      <w:pPr>
        <w:rPr>
          <w:b/>
          <w:sz w:val="32"/>
          <w:szCs w:val="32"/>
        </w:rPr>
      </w:pPr>
    </w:p>
    <w:p w:rsidR="00854570" w:rsidRDefault="00854570" w:rsidP="009525C0">
      <w:pPr>
        <w:rPr>
          <w:b/>
          <w:sz w:val="32"/>
          <w:szCs w:val="32"/>
        </w:rPr>
      </w:pPr>
    </w:p>
    <w:p w:rsidR="00854570" w:rsidRDefault="00854570" w:rsidP="009525C0">
      <w:pPr>
        <w:rPr>
          <w:b/>
          <w:sz w:val="32"/>
          <w:szCs w:val="32"/>
        </w:rPr>
      </w:pPr>
    </w:p>
    <w:p w:rsidR="00185FBA" w:rsidRDefault="00185FBA" w:rsidP="004A683F">
      <w:pPr>
        <w:jc w:val="center"/>
        <w:rPr>
          <w:b/>
          <w:sz w:val="32"/>
          <w:szCs w:val="32"/>
        </w:rPr>
      </w:pPr>
    </w:p>
    <w:p w:rsidR="00185FBA" w:rsidRDefault="00185FBA" w:rsidP="004A683F">
      <w:pPr>
        <w:jc w:val="center"/>
        <w:rPr>
          <w:b/>
          <w:sz w:val="32"/>
          <w:szCs w:val="32"/>
        </w:rPr>
      </w:pPr>
    </w:p>
    <w:p w:rsidR="004A683F" w:rsidRDefault="004A683F" w:rsidP="004A683F">
      <w:pPr>
        <w:jc w:val="center"/>
        <w:rPr>
          <w:b/>
          <w:sz w:val="32"/>
          <w:szCs w:val="32"/>
        </w:rPr>
      </w:pPr>
      <w:r w:rsidRPr="004A683F">
        <w:rPr>
          <w:b/>
          <w:sz w:val="32"/>
          <w:szCs w:val="32"/>
        </w:rPr>
        <w:lastRenderedPageBreak/>
        <w:t>ОП</w:t>
      </w:r>
      <w:proofErr w:type="gramStart"/>
      <w:r w:rsidRPr="004A683F">
        <w:rPr>
          <w:b/>
          <w:sz w:val="32"/>
          <w:szCs w:val="32"/>
        </w:rPr>
        <w:t>.О</w:t>
      </w:r>
      <w:proofErr w:type="gramEnd"/>
      <w:r w:rsidRPr="004A683F">
        <w:rPr>
          <w:b/>
          <w:sz w:val="32"/>
          <w:szCs w:val="32"/>
        </w:rPr>
        <w:t>2  Основы товароведения продовольственных товаров</w:t>
      </w:r>
    </w:p>
    <w:p w:rsidR="004A683F" w:rsidRDefault="004A683F" w:rsidP="004A683F">
      <w:pPr>
        <w:jc w:val="center"/>
      </w:pPr>
      <w:r>
        <w:rPr>
          <w:b/>
          <w:sz w:val="32"/>
          <w:szCs w:val="32"/>
        </w:rPr>
        <w:t>1</w:t>
      </w:r>
      <w:r>
        <w:rPr>
          <w:b/>
          <w:sz w:val="28"/>
          <w:szCs w:val="28"/>
        </w:rPr>
        <w:t>. ОБЩАЯ ХАРАКТЕРИСТИКА  РАБОЧЕЙ ПРОГРАММЫ УЧЕБНОЙ ДИСЦИПЛИНЫ</w:t>
      </w:r>
    </w:p>
    <w:p w:rsidR="004A683F" w:rsidRDefault="004A683F" w:rsidP="00D248AF">
      <w:pPr>
        <w:ind w:left="357"/>
      </w:pPr>
      <w:r>
        <w:rPr>
          <w:b/>
          <w:sz w:val="28"/>
          <w:szCs w:val="28"/>
        </w:rPr>
        <w:t xml:space="preserve">1.1.Место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с дисциплинами ОП.01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Основы микробиологии, физиологии питания, санитарии и гигиены,  ОП. 03. Техническое оснащение и организация рабочего места.</w:t>
      </w:r>
    </w:p>
    <w:p w:rsidR="004A683F" w:rsidRPr="002F3BA9" w:rsidRDefault="004A683F" w:rsidP="004A683F">
      <w:pPr>
        <w:ind w:left="426"/>
        <w:rPr>
          <w:b/>
          <w:sz w:val="28"/>
          <w:szCs w:val="28"/>
        </w:rPr>
      </w:pPr>
      <w:r w:rsidRPr="002F3BA9">
        <w:rPr>
          <w:b/>
          <w:sz w:val="28"/>
          <w:szCs w:val="28"/>
        </w:rPr>
        <w:t>1.2. Цель и планируемые результаты освоения дисциплины: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1681"/>
        <w:gridCol w:w="3562"/>
        <w:gridCol w:w="4032"/>
      </w:tblGrid>
      <w:tr w:rsidR="004A683F" w:rsidTr="00854570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Код ПК, ОК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Знания</w:t>
            </w:r>
          </w:p>
        </w:tc>
      </w:tr>
      <w:tr w:rsidR="004A683F" w:rsidTr="00854570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ind w:left="426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ПК 1.1-1.4, </w:t>
            </w:r>
          </w:p>
          <w:p w:rsidR="004A683F" w:rsidRDefault="004A683F" w:rsidP="00854570">
            <w:pPr>
              <w:ind w:left="426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ПК 2.1-2.8, </w:t>
            </w:r>
          </w:p>
          <w:p w:rsidR="004A683F" w:rsidRDefault="004A683F" w:rsidP="00854570">
            <w:pPr>
              <w:ind w:left="426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ПК 3.1-3.6, </w:t>
            </w:r>
          </w:p>
          <w:p w:rsidR="004A683F" w:rsidRDefault="004A683F" w:rsidP="00854570">
            <w:pPr>
              <w:ind w:left="426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ПК 4.1-4.5, </w:t>
            </w:r>
          </w:p>
          <w:p w:rsidR="004A683F" w:rsidRDefault="004A683F" w:rsidP="00854570">
            <w:pPr>
              <w:ind w:left="426"/>
              <w:jc w:val="both"/>
            </w:pPr>
            <w:r>
              <w:rPr>
                <w:sz w:val="28"/>
                <w:szCs w:val="28"/>
                <w:lang w:eastAsia="en-US"/>
              </w:rPr>
              <w:t>ПК 5.1-5.5</w:t>
            </w:r>
          </w:p>
          <w:p w:rsidR="004A683F" w:rsidRDefault="004A683F" w:rsidP="00854570">
            <w:pPr>
              <w:ind w:left="42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ind w:left="12" w:firstLine="410"/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4A683F" w:rsidRDefault="004A683F" w:rsidP="00854570">
            <w:pPr>
              <w:ind w:left="12" w:firstLine="410"/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4A683F" w:rsidRDefault="004A683F" w:rsidP="00854570">
            <w:pPr>
              <w:ind w:left="12" w:firstLine="410"/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оформлять учетно-отчетную документацию по расходу и хранению продуктов;</w:t>
            </w:r>
          </w:p>
          <w:p w:rsidR="004A683F" w:rsidRDefault="004A683F" w:rsidP="00854570">
            <w:pPr>
              <w:ind w:left="12" w:firstLine="410"/>
              <w:jc w:val="both"/>
            </w:pPr>
            <w:r>
              <w:rPr>
                <w:sz w:val="28"/>
                <w:szCs w:val="28"/>
                <w:lang w:eastAsia="en-US"/>
              </w:rPr>
              <w:t>осуществлять контроль хранения и расхода продуктов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ind w:left="37" w:firstLine="390"/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4A683F" w:rsidRDefault="004A683F" w:rsidP="00854570">
            <w:pPr>
              <w:ind w:left="37" w:firstLine="390"/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виды сопроводительной документации на различные группы продуктов;</w:t>
            </w:r>
          </w:p>
          <w:p w:rsidR="004A683F" w:rsidRDefault="004A683F" w:rsidP="00854570">
            <w:pPr>
              <w:ind w:left="37" w:firstLine="390"/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методы контроля качества, безопасности пищевого сырья, продуктов;</w:t>
            </w:r>
          </w:p>
          <w:p w:rsidR="004A683F" w:rsidRDefault="004A683F" w:rsidP="00854570">
            <w:pPr>
              <w:ind w:left="37" w:firstLine="390"/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современные способы обеспечения правильной сохранности запасов и расхода продуктов;</w:t>
            </w:r>
          </w:p>
          <w:p w:rsidR="004A683F" w:rsidRDefault="004A683F" w:rsidP="00854570">
            <w:pPr>
              <w:ind w:left="37" w:firstLine="390"/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виды складских помещений и требования к ним;</w:t>
            </w:r>
          </w:p>
          <w:p w:rsidR="004A683F" w:rsidRDefault="004A683F" w:rsidP="00854570">
            <w:pPr>
              <w:ind w:left="37" w:firstLine="390"/>
              <w:jc w:val="both"/>
            </w:pPr>
            <w:r>
              <w:rPr>
                <w:sz w:val="28"/>
                <w:szCs w:val="28"/>
                <w:lang w:eastAsia="en-US"/>
              </w:rPr>
              <w:t>правила оформления заказа на продукты со склада и приема продуктов, поступающих со склада и от поставщиков.</w:t>
            </w:r>
          </w:p>
        </w:tc>
      </w:tr>
      <w:tr w:rsidR="004A683F" w:rsidTr="00854570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jc w:val="both"/>
            </w:pPr>
            <w:r>
              <w:rPr>
                <w:sz w:val="28"/>
                <w:szCs w:val="28"/>
                <w:lang w:eastAsia="en-US"/>
              </w:rPr>
              <w:t>ОК 01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9525C0">
            <w:pPr>
              <w:ind w:firstLine="410"/>
              <w:jc w:val="both"/>
            </w:pPr>
            <w:r>
              <w:rPr>
                <w:bCs/>
                <w:sz w:val="28"/>
                <w:szCs w:val="28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4A683F" w:rsidRDefault="004A683F" w:rsidP="009525C0">
            <w:pPr>
              <w:ind w:firstLine="410"/>
              <w:jc w:val="both"/>
            </w:pPr>
            <w:r>
              <w:rPr>
                <w:bCs/>
                <w:sz w:val="28"/>
                <w:szCs w:val="28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4A683F" w:rsidRDefault="004A683F" w:rsidP="009525C0">
            <w:pPr>
              <w:ind w:firstLine="410"/>
              <w:jc w:val="both"/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Правильно выявлять и эффективно искать информацию, необходимую для решения задачи и/или проблемы.</w:t>
            </w:r>
          </w:p>
          <w:p w:rsidR="004A683F" w:rsidRDefault="004A683F" w:rsidP="009525C0">
            <w:pPr>
              <w:ind w:firstLine="410"/>
              <w:jc w:val="both"/>
            </w:pPr>
            <w:r>
              <w:rPr>
                <w:bCs/>
                <w:sz w:val="28"/>
                <w:szCs w:val="28"/>
                <w:lang w:eastAsia="en-US"/>
              </w:rPr>
              <w:t xml:space="preserve">Составить план действия. </w:t>
            </w:r>
          </w:p>
          <w:p w:rsidR="004A683F" w:rsidRDefault="004A683F" w:rsidP="009525C0">
            <w:pPr>
              <w:ind w:firstLine="410"/>
              <w:jc w:val="both"/>
            </w:pPr>
            <w:r>
              <w:rPr>
                <w:bCs/>
                <w:sz w:val="28"/>
                <w:szCs w:val="28"/>
                <w:lang w:eastAsia="en-US"/>
              </w:rPr>
              <w:t>Определять необходимые ресурсы.</w:t>
            </w:r>
          </w:p>
          <w:p w:rsidR="004A683F" w:rsidRDefault="004A683F" w:rsidP="009525C0">
            <w:pPr>
              <w:ind w:firstLine="410"/>
              <w:jc w:val="both"/>
            </w:pPr>
            <w:r>
              <w:rPr>
                <w:bCs/>
                <w:sz w:val="28"/>
                <w:szCs w:val="28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4A683F" w:rsidRDefault="004A683F" w:rsidP="009525C0">
            <w:pPr>
              <w:ind w:firstLine="410"/>
              <w:jc w:val="both"/>
            </w:pPr>
            <w:r>
              <w:rPr>
                <w:bCs/>
                <w:sz w:val="28"/>
                <w:szCs w:val="28"/>
                <w:lang w:eastAsia="en-US"/>
              </w:rPr>
              <w:t>Реализовать составленный план.</w:t>
            </w:r>
          </w:p>
          <w:p w:rsidR="004A683F" w:rsidRDefault="004A683F" w:rsidP="009525C0">
            <w:pPr>
              <w:ind w:firstLine="410"/>
              <w:jc w:val="both"/>
            </w:pPr>
            <w:r>
              <w:rPr>
                <w:bCs/>
                <w:sz w:val="28"/>
                <w:szCs w:val="28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9525C0">
            <w:pPr>
              <w:ind w:firstLine="427"/>
              <w:jc w:val="both"/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4A683F" w:rsidRDefault="004A683F" w:rsidP="009525C0">
            <w:pPr>
              <w:ind w:firstLine="427"/>
              <w:jc w:val="both"/>
            </w:pPr>
            <w:r>
              <w:rPr>
                <w:bCs/>
                <w:sz w:val="28"/>
                <w:szCs w:val="28"/>
                <w:lang w:eastAsia="en-US"/>
              </w:rPr>
              <w:t xml:space="preserve">Основные источники информации и ресурсы для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решения задач и проблем в профессиональном и/или социальном контексте.</w:t>
            </w:r>
          </w:p>
          <w:p w:rsidR="004A683F" w:rsidRDefault="004A683F" w:rsidP="009525C0">
            <w:pPr>
              <w:ind w:firstLine="427"/>
              <w:jc w:val="both"/>
            </w:pPr>
            <w:r>
              <w:rPr>
                <w:bCs/>
                <w:sz w:val="28"/>
                <w:szCs w:val="28"/>
                <w:lang w:eastAsia="en-US"/>
              </w:rPr>
              <w:t xml:space="preserve">Алгоритмы выполнения работ в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профессиональной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и смежных областях.</w:t>
            </w:r>
          </w:p>
          <w:p w:rsidR="004A683F" w:rsidRDefault="004A683F" w:rsidP="009525C0">
            <w:pPr>
              <w:ind w:firstLine="427"/>
              <w:jc w:val="both"/>
            </w:pPr>
            <w:r>
              <w:rPr>
                <w:bCs/>
                <w:sz w:val="28"/>
                <w:szCs w:val="28"/>
                <w:lang w:eastAsia="en-US"/>
              </w:rPr>
              <w:t>Методы работы в профессиональной и смежных сферах.</w:t>
            </w:r>
          </w:p>
          <w:p w:rsidR="004A683F" w:rsidRDefault="004A683F" w:rsidP="009525C0">
            <w:pPr>
              <w:ind w:firstLine="427"/>
              <w:jc w:val="both"/>
            </w:pPr>
            <w:r>
              <w:rPr>
                <w:bCs/>
                <w:sz w:val="28"/>
                <w:szCs w:val="28"/>
                <w:lang w:eastAsia="en-US"/>
              </w:rPr>
              <w:t>Структура плана для решения задач.</w:t>
            </w:r>
          </w:p>
          <w:p w:rsidR="004A683F" w:rsidRDefault="004A683F" w:rsidP="009525C0">
            <w:pPr>
              <w:ind w:firstLine="427"/>
              <w:jc w:val="both"/>
            </w:pPr>
            <w:r>
              <w:rPr>
                <w:bCs/>
                <w:sz w:val="28"/>
                <w:szCs w:val="28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4A683F" w:rsidTr="00854570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jc w:val="both"/>
            </w:pPr>
            <w:r>
              <w:rPr>
                <w:sz w:val="28"/>
                <w:szCs w:val="28"/>
                <w:lang w:eastAsia="en-US"/>
              </w:rPr>
              <w:lastRenderedPageBreak/>
              <w:t>ОК 02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ind w:firstLine="410"/>
            </w:pPr>
            <w:r>
              <w:rPr>
                <w:sz w:val="28"/>
                <w:szCs w:val="28"/>
                <w:lang w:eastAsia="en-US"/>
              </w:rPr>
              <w:t>Определять задачи поиска информации</w:t>
            </w:r>
          </w:p>
          <w:p w:rsidR="004A683F" w:rsidRDefault="004A683F" w:rsidP="00854570">
            <w:pPr>
              <w:ind w:firstLine="410"/>
            </w:pPr>
            <w:r>
              <w:rPr>
                <w:sz w:val="28"/>
                <w:szCs w:val="28"/>
                <w:lang w:eastAsia="en-US"/>
              </w:rPr>
              <w:t>Определять необходимые источники информации</w:t>
            </w:r>
          </w:p>
          <w:p w:rsidR="004A683F" w:rsidRDefault="004A683F" w:rsidP="00854570">
            <w:pPr>
              <w:ind w:firstLine="410"/>
            </w:pPr>
            <w:r>
              <w:rPr>
                <w:sz w:val="28"/>
                <w:szCs w:val="28"/>
                <w:lang w:eastAsia="en-US"/>
              </w:rPr>
              <w:t>Планировать процесс поиска</w:t>
            </w:r>
          </w:p>
          <w:p w:rsidR="004A683F" w:rsidRDefault="004A683F" w:rsidP="00854570">
            <w:pPr>
              <w:ind w:firstLine="410"/>
            </w:pPr>
            <w:r>
              <w:rPr>
                <w:sz w:val="28"/>
                <w:szCs w:val="28"/>
                <w:lang w:eastAsia="en-US"/>
              </w:rPr>
              <w:t>Структурировать получаемую информацию</w:t>
            </w:r>
          </w:p>
          <w:p w:rsidR="004A683F" w:rsidRDefault="004A683F" w:rsidP="00854570">
            <w:pPr>
              <w:ind w:firstLine="410"/>
            </w:pPr>
            <w:r>
              <w:rPr>
                <w:sz w:val="28"/>
                <w:szCs w:val="28"/>
                <w:lang w:eastAsia="en-US"/>
              </w:rPr>
              <w:t>Выделять наиболее значимое в перечне информации</w:t>
            </w:r>
          </w:p>
          <w:p w:rsidR="004A683F" w:rsidRDefault="004A683F" w:rsidP="00854570">
            <w:pPr>
              <w:ind w:firstLine="410"/>
            </w:pPr>
            <w:r>
              <w:rPr>
                <w:sz w:val="28"/>
                <w:szCs w:val="28"/>
                <w:lang w:eastAsia="en-US"/>
              </w:rPr>
              <w:t>Оценивать практическую значимость результатов поиска</w:t>
            </w:r>
          </w:p>
          <w:p w:rsidR="004A683F" w:rsidRDefault="004A683F" w:rsidP="00854570">
            <w:pPr>
              <w:ind w:firstLine="410"/>
            </w:pPr>
            <w:r>
              <w:rPr>
                <w:sz w:val="28"/>
                <w:szCs w:val="28"/>
                <w:lang w:eastAsia="en-US"/>
              </w:rPr>
              <w:t>Оформлять результаты поиска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ind w:firstLine="410"/>
            </w:pPr>
            <w:r>
              <w:rPr>
                <w:sz w:val="28"/>
                <w:szCs w:val="28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4A683F" w:rsidRDefault="004A683F" w:rsidP="00854570">
            <w:pPr>
              <w:ind w:firstLine="410"/>
            </w:pPr>
            <w:r>
              <w:rPr>
                <w:sz w:val="28"/>
                <w:szCs w:val="28"/>
                <w:lang w:eastAsia="en-US"/>
              </w:rPr>
              <w:t>Приемы структурирования информации</w:t>
            </w:r>
          </w:p>
          <w:p w:rsidR="004A683F" w:rsidRDefault="004A683F" w:rsidP="00854570">
            <w:pPr>
              <w:ind w:firstLine="410"/>
            </w:pPr>
            <w:r>
              <w:rPr>
                <w:sz w:val="28"/>
                <w:szCs w:val="28"/>
                <w:lang w:eastAsia="en-US"/>
              </w:rPr>
              <w:t>Формат оформления результатов поиска информации</w:t>
            </w:r>
          </w:p>
          <w:p w:rsidR="004A683F" w:rsidRDefault="004A683F" w:rsidP="00854570">
            <w:pPr>
              <w:ind w:firstLine="410"/>
              <w:rPr>
                <w:sz w:val="28"/>
                <w:szCs w:val="28"/>
                <w:lang w:eastAsia="en-US"/>
              </w:rPr>
            </w:pPr>
          </w:p>
        </w:tc>
      </w:tr>
      <w:tr w:rsidR="004A683F" w:rsidTr="00854570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jc w:val="both"/>
            </w:pPr>
            <w:r>
              <w:rPr>
                <w:sz w:val="28"/>
                <w:szCs w:val="28"/>
                <w:lang w:eastAsia="en-US"/>
              </w:rPr>
              <w:t>ОК 03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ind w:firstLine="410"/>
            </w:pPr>
            <w:r>
              <w:rPr>
                <w:bCs/>
                <w:sz w:val="28"/>
                <w:szCs w:val="28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4A683F" w:rsidRDefault="004A683F" w:rsidP="00854570">
            <w:pPr>
              <w:ind w:firstLine="410"/>
            </w:pPr>
            <w:r>
              <w:rPr>
                <w:bCs/>
                <w:sz w:val="28"/>
                <w:szCs w:val="28"/>
                <w:lang w:eastAsia="en-US"/>
              </w:rPr>
              <w:t xml:space="preserve">Выстраивать траектории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профессионального и личностного развития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ind w:firstLine="410"/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Содержание актуальной нормативно-правовой документации</w:t>
            </w:r>
          </w:p>
          <w:p w:rsidR="004A683F" w:rsidRDefault="004A683F" w:rsidP="00854570">
            <w:pPr>
              <w:ind w:firstLine="410"/>
            </w:pPr>
            <w:r>
              <w:rPr>
                <w:bCs/>
                <w:sz w:val="28"/>
                <w:szCs w:val="28"/>
                <w:lang w:eastAsia="en-US"/>
              </w:rPr>
              <w:t>Современная научная и профессиональная терминология</w:t>
            </w:r>
          </w:p>
          <w:p w:rsidR="004A683F" w:rsidRDefault="004A683F" w:rsidP="00854570">
            <w:pPr>
              <w:ind w:firstLine="410"/>
            </w:pPr>
            <w:r>
              <w:rPr>
                <w:bCs/>
                <w:sz w:val="28"/>
                <w:szCs w:val="28"/>
                <w:lang w:eastAsia="en-US"/>
              </w:rPr>
              <w:t xml:space="preserve">Возможные траектории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профессионального развития  и самообразования</w:t>
            </w:r>
          </w:p>
        </w:tc>
      </w:tr>
      <w:tr w:rsidR="004A683F" w:rsidTr="00854570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jc w:val="both"/>
            </w:pPr>
            <w:r>
              <w:rPr>
                <w:sz w:val="28"/>
                <w:szCs w:val="28"/>
                <w:lang w:eastAsia="en-US"/>
              </w:rPr>
              <w:lastRenderedPageBreak/>
              <w:t>ОК 04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ind w:firstLine="410"/>
            </w:pPr>
            <w:r>
              <w:rPr>
                <w:bCs/>
                <w:sz w:val="28"/>
                <w:szCs w:val="28"/>
                <w:lang w:eastAsia="en-US"/>
              </w:rPr>
              <w:t>Организовывать работу коллектива и команды</w:t>
            </w:r>
          </w:p>
          <w:p w:rsidR="004A683F" w:rsidRDefault="004A683F" w:rsidP="00854570">
            <w:pPr>
              <w:ind w:firstLine="410"/>
            </w:pPr>
            <w:r>
              <w:rPr>
                <w:bCs/>
                <w:sz w:val="28"/>
                <w:szCs w:val="28"/>
                <w:lang w:eastAsia="en-US"/>
              </w:rPr>
              <w:t>Взаимодействовать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ind w:firstLine="410"/>
            </w:pPr>
            <w:r>
              <w:rPr>
                <w:bCs/>
                <w:sz w:val="28"/>
                <w:szCs w:val="28"/>
                <w:lang w:eastAsia="en-US"/>
              </w:rPr>
              <w:t>Психология коллектива</w:t>
            </w:r>
          </w:p>
          <w:p w:rsidR="004A683F" w:rsidRDefault="004A683F" w:rsidP="00854570">
            <w:pPr>
              <w:ind w:firstLine="410"/>
            </w:pPr>
            <w:r>
              <w:rPr>
                <w:bCs/>
                <w:sz w:val="28"/>
                <w:szCs w:val="28"/>
                <w:lang w:eastAsia="en-US"/>
              </w:rPr>
              <w:t>Психология личности</w:t>
            </w:r>
          </w:p>
          <w:p w:rsidR="004A683F" w:rsidRDefault="004A683F" w:rsidP="00854570">
            <w:pPr>
              <w:ind w:firstLine="410"/>
            </w:pPr>
            <w:r>
              <w:rPr>
                <w:bCs/>
                <w:sz w:val="28"/>
                <w:szCs w:val="28"/>
                <w:lang w:eastAsia="en-US"/>
              </w:rPr>
              <w:t>Основы проектной деятельности</w:t>
            </w:r>
          </w:p>
        </w:tc>
      </w:tr>
      <w:tr w:rsidR="004A683F" w:rsidTr="00854570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jc w:val="both"/>
            </w:pPr>
            <w:r>
              <w:rPr>
                <w:sz w:val="28"/>
                <w:szCs w:val="28"/>
                <w:lang w:eastAsia="en-US"/>
              </w:rPr>
              <w:t>ОК 05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ind w:firstLine="410"/>
            </w:pPr>
            <w:r>
              <w:rPr>
                <w:bCs/>
                <w:sz w:val="28"/>
                <w:szCs w:val="28"/>
                <w:lang w:eastAsia="en-US"/>
              </w:rPr>
              <w:t>Излагать свои мысли на государственном языке</w:t>
            </w:r>
          </w:p>
          <w:p w:rsidR="004A683F" w:rsidRDefault="004A683F" w:rsidP="00854570">
            <w:pPr>
              <w:ind w:firstLine="410"/>
            </w:pPr>
            <w:r>
              <w:rPr>
                <w:bCs/>
                <w:sz w:val="28"/>
                <w:szCs w:val="28"/>
                <w:lang w:eastAsia="en-US"/>
              </w:rPr>
              <w:t>Оформлять документы</w:t>
            </w:r>
          </w:p>
          <w:p w:rsidR="004A683F" w:rsidRDefault="004A683F" w:rsidP="00854570">
            <w:pPr>
              <w:ind w:firstLine="41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ind w:firstLine="410"/>
            </w:pPr>
            <w:r>
              <w:rPr>
                <w:bCs/>
                <w:sz w:val="28"/>
                <w:szCs w:val="28"/>
                <w:lang w:eastAsia="en-US"/>
              </w:rPr>
              <w:t>Особенности социального и культурного контекста</w:t>
            </w:r>
          </w:p>
          <w:p w:rsidR="004A683F" w:rsidRDefault="004A683F" w:rsidP="00854570">
            <w:pPr>
              <w:ind w:firstLine="410"/>
            </w:pPr>
            <w:r>
              <w:rPr>
                <w:bCs/>
                <w:sz w:val="28"/>
                <w:szCs w:val="28"/>
                <w:lang w:eastAsia="en-US"/>
              </w:rPr>
              <w:t>Правила оформления документов.</w:t>
            </w:r>
          </w:p>
        </w:tc>
      </w:tr>
      <w:tr w:rsidR="004A683F" w:rsidTr="00854570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jc w:val="both"/>
            </w:pPr>
            <w:r>
              <w:rPr>
                <w:sz w:val="28"/>
                <w:szCs w:val="28"/>
                <w:lang w:eastAsia="en-US"/>
              </w:rPr>
              <w:t>ОК 06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ind w:firstLine="551"/>
            </w:pPr>
            <w:r>
              <w:rPr>
                <w:bCs/>
                <w:sz w:val="28"/>
                <w:szCs w:val="28"/>
                <w:lang w:eastAsia="en-US"/>
              </w:rPr>
              <w:t>Описывать значимость своей профессии</w:t>
            </w:r>
          </w:p>
          <w:p w:rsidR="004A683F" w:rsidRDefault="004A683F" w:rsidP="00854570">
            <w:pPr>
              <w:ind w:firstLine="551"/>
            </w:pPr>
            <w:r>
              <w:rPr>
                <w:bCs/>
                <w:sz w:val="28"/>
                <w:szCs w:val="28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ind w:firstLine="551"/>
            </w:pPr>
            <w:r>
              <w:rPr>
                <w:bCs/>
                <w:sz w:val="28"/>
                <w:szCs w:val="28"/>
                <w:lang w:eastAsia="en-US"/>
              </w:rPr>
              <w:t>Сущность гражданско-патриотической позиции</w:t>
            </w:r>
          </w:p>
          <w:p w:rsidR="004A683F" w:rsidRDefault="004A683F" w:rsidP="00854570">
            <w:pPr>
              <w:ind w:firstLine="551"/>
            </w:pPr>
            <w:r>
              <w:rPr>
                <w:bCs/>
                <w:sz w:val="28"/>
                <w:szCs w:val="28"/>
                <w:lang w:eastAsia="en-US"/>
              </w:rPr>
              <w:t>Общечеловеческие ценности</w:t>
            </w:r>
          </w:p>
          <w:p w:rsidR="004A683F" w:rsidRDefault="004A683F" w:rsidP="00854570">
            <w:pPr>
              <w:ind w:firstLine="551"/>
            </w:pPr>
            <w:r>
              <w:rPr>
                <w:bCs/>
                <w:sz w:val="28"/>
                <w:szCs w:val="28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4A683F" w:rsidTr="00854570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jc w:val="both"/>
            </w:pPr>
            <w:r>
              <w:rPr>
                <w:sz w:val="28"/>
                <w:szCs w:val="28"/>
                <w:lang w:eastAsia="en-US"/>
              </w:rPr>
              <w:t>ОК 07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ind w:firstLine="551"/>
            </w:pPr>
            <w:r>
              <w:rPr>
                <w:bCs/>
                <w:sz w:val="28"/>
                <w:szCs w:val="28"/>
                <w:lang w:eastAsia="en-US"/>
              </w:rPr>
              <w:t>Соблюдать нормы экологической безопасности</w:t>
            </w:r>
          </w:p>
          <w:p w:rsidR="004A683F" w:rsidRDefault="004A683F" w:rsidP="00854570">
            <w:pPr>
              <w:ind w:firstLine="551"/>
            </w:pPr>
            <w:r>
              <w:rPr>
                <w:bCs/>
                <w:sz w:val="28"/>
                <w:szCs w:val="28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ind w:firstLine="551"/>
            </w:pPr>
            <w:r>
              <w:rPr>
                <w:bCs/>
                <w:sz w:val="28"/>
                <w:szCs w:val="28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4A683F" w:rsidRDefault="004A683F" w:rsidP="00854570">
            <w:pPr>
              <w:ind w:firstLine="551"/>
            </w:pPr>
            <w:r>
              <w:rPr>
                <w:bCs/>
                <w:sz w:val="28"/>
                <w:szCs w:val="28"/>
                <w:lang w:eastAsia="en-US"/>
              </w:rPr>
              <w:t xml:space="preserve">Основные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ресурсы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задействованные в профессиональной деятельности</w:t>
            </w:r>
          </w:p>
          <w:p w:rsidR="004A683F" w:rsidRDefault="004A683F" w:rsidP="00854570">
            <w:pPr>
              <w:ind w:firstLine="551"/>
            </w:pPr>
            <w:r>
              <w:rPr>
                <w:bCs/>
                <w:sz w:val="28"/>
                <w:szCs w:val="28"/>
                <w:lang w:eastAsia="en-US"/>
              </w:rPr>
              <w:t>Пути обеспечения ресурсосбережения.</w:t>
            </w:r>
          </w:p>
        </w:tc>
      </w:tr>
      <w:tr w:rsidR="004A683F" w:rsidTr="00854570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jc w:val="both"/>
            </w:pPr>
            <w:r>
              <w:rPr>
                <w:sz w:val="28"/>
                <w:szCs w:val="28"/>
                <w:lang w:eastAsia="en-US"/>
              </w:rPr>
              <w:t>ОК 09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ind w:right="-108" w:firstLine="551"/>
            </w:pPr>
            <w:r>
              <w:rPr>
                <w:bCs/>
                <w:sz w:val="28"/>
                <w:szCs w:val="28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4A683F" w:rsidRDefault="004A683F" w:rsidP="00854570">
            <w:pPr>
              <w:ind w:firstLine="551"/>
            </w:pPr>
            <w:r>
              <w:rPr>
                <w:bCs/>
                <w:sz w:val="28"/>
                <w:szCs w:val="28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ind w:firstLine="551"/>
            </w:pPr>
            <w:r>
              <w:rPr>
                <w:bCs/>
                <w:sz w:val="28"/>
                <w:szCs w:val="28"/>
                <w:lang w:eastAsia="en-US"/>
              </w:rPr>
              <w:t>Современные средства и устройства информатизации</w:t>
            </w:r>
          </w:p>
          <w:p w:rsidR="004A683F" w:rsidRDefault="004A683F" w:rsidP="00854570">
            <w:pPr>
              <w:ind w:right="-146" w:firstLine="551"/>
            </w:pPr>
            <w:r>
              <w:rPr>
                <w:bCs/>
                <w:sz w:val="28"/>
                <w:szCs w:val="28"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4A683F" w:rsidTr="00854570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jc w:val="both"/>
            </w:pPr>
            <w:r>
              <w:rPr>
                <w:sz w:val="28"/>
                <w:szCs w:val="28"/>
                <w:lang w:eastAsia="en-US"/>
              </w:rPr>
              <w:t>ОК 10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ind w:firstLine="551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4A683F" w:rsidRDefault="004A683F" w:rsidP="00854570">
            <w:pPr>
              <w:ind w:firstLine="551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понимать тексты на базовые профессиональные </w:t>
            </w:r>
            <w:r>
              <w:rPr>
                <w:sz w:val="28"/>
                <w:szCs w:val="28"/>
                <w:lang w:eastAsia="en-US"/>
              </w:rPr>
              <w:lastRenderedPageBreak/>
              <w:t>темы</w:t>
            </w:r>
          </w:p>
          <w:p w:rsidR="004A683F" w:rsidRDefault="004A683F" w:rsidP="00854570">
            <w:pPr>
              <w:ind w:firstLine="551"/>
              <w:jc w:val="both"/>
            </w:pPr>
            <w:r>
              <w:rPr>
                <w:sz w:val="28"/>
                <w:szCs w:val="28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4A683F" w:rsidRDefault="004A683F" w:rsidP="00854570">
            <w:pPr>
              <w:ind w:firstLine="551"/>
              <w:jc w:val="both"/>
            </w:pPr>
            <w:r>
              <w:rPr>
                <w:sz w:val="28"/>
                <w:szCs w:val="28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4A683F" w:rsidRDefault="004A683F" w:rsidP="00854570">
            <w:pPr>
              <w:ind w:firstLine="551"/>
              <w:jc w:val="both"/>
            </w:pPr>
            <w:r>
              <w:rPr>
                <w:sz w:val="28"/>
                <w:szCs w:val="28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4A683F" w:rsidRDefault="004A683F" w:rsidP="00854570">
            <w:pPr>
              <w:ind w:firstLine="551"/>
              <w:jc w:val="both"/>
            </w:pPr>
            <w:r>
              <w:rPr>
                <w:sz w:val="28"/>
                <w:szCs w:val="28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854570">
            <w:pPr>
              <w:ind w:firstLine="551"/>
              <w:jc w:val="both"/>
            </w:pPr>
            <w:r>
              <w:rPr>
                <w:sz w:val="28"/>
                <w:szCs w:val="28"/>
                <w:lang w:eastAsia="en-US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4A683F" w:rsidRDefault="004A683F" w:rsidP="00854570">
            <w:pPr>
              <w:ind w:firstLine="551"/>
              <w:jc w:val="both"/>
            </w:pPr>
            <w:r>
              <w:rPr>
                <w:sz w:val="28"/>
                <w:szCs w:val="28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4A683F" w:rsidRDefault="004A683F" w:rsidP="00854570">
            <w:pPr>
              <w:ind w:firstLine="551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лексический минимум, </w:t>
            </w:r>
            <w:r>
              <w:rPr>
                <w:sz w:val="28"/>
                <w:szCs w:val="28"/>
                <w:lang w:eastAsia="en-US"/>
              </w:rPr>
              <w:lastRenderedPageBreak/>
              <w:t>относящийся к описанию предметов, средств и процессов профессиональной деятельности</w:t>
            </w:r>
          </w:p>
          <w:p w:rsidR="004A683F" w:rsidRDefault="004A683F" w:rsidP="00854570">
            <w:pPr>
              <w:ind w:firstLine="551"/>
              <w:jc w:val="both"/>
            </w:pPr>
            <w:r>
              <w:rPr>
                <w:sz w:val="28"/>
                <w:szCs w:val="28"/>
                <w:lang w:eastAsia="en-US"/>
              </w:rPr>
              <w:t>особенности произношения</w:t>
            </w:r>
          </w:p>
          <w:p w:rsidR="004A683F" w:rsidRDefault="004A683F" w:rsidP="00854570">
            <w:pPr>
              <w:ind w:firstLine="551"/>
              <w:jc w:val="both"/>
            </w:pPr>
            <w:r>
              <w:rPr>
                <w:sz w:val="28"/>
                <w:szCs w:val="28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4A683F" w:rsidRDefault="004A683F" w:rsidP="004A683F">
      <w:pPr>
        <w:rPr>
          <w:sz w:val="28"/>
          <w:szCs w:val="28"/>
        </w:rPr>
      </w:pPr>
    </w:p>
    <w:p w:rsidR="004A683F" w:rsidRDefault="004A683F" w:rsidP="004A683F">
      <w:pPr>
        <w:pStyle w:val="1"/>
        <w:ind w:left="360" w:firstLine="0"/>
      </w:pPr>
      <w:r>
        <w:rPr>
          <w:b/>
          <w:sz w:val="28"/>
          <w:szCs w:val="28"/>
        </w:rPr>
        <w:t>2.СТРУКТУРА И СОДЕРЖАНИЕ УЧЕБНОЙ ДИСЦИПЛИНЫ</w:t>
      </w:r>
    </w:p>
    <w:p w:rsidR="004A683F" w:rsidRDefault="004A683F" w:rsidP="004A683F">
      <w:pPr>
        <w:pStyle w:val="1"/>
        <w:ind w:left="360" w:firstLine="0"/>
      </w:pPr>
      <w:r>
        <w:rPr>
          <w:b/>
          <w:sz w:val="28"/>
          <w:szCs w:val="28"/>
        </w:rPr>
        <w:t>2.1.</w:t>
      </w:r>
      <w:r>
        <w:rPr>
          <w:b/>
          <w:bCs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Ind w:w="-91" w:type="dxa"/>
        <w:tblLayout w:type="fixed"/>
        <w:tblLook w:val="0000" w:firstRow="0" w:lastRow="0" w:firstColumn="0" w:lastColumn="0" w:noHBand="0" w:noVBand="0"/>
      </w:tblPr>
      <w:tblGrid>
        <w:gridCol w:w="7208"/>
        <w:gridCol w:w="2132"/>
      </w:tblGrid>
      <w:tr w:rsidR="004A683F" w:rsidTr="00854570">
        <w:trPr>
          <w:trHeight w:val="430"/>
        </w:trPr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A683F" w:rsidRDefault="004A683F" w:rsidP="00854570">
            <w:pPr>
              <w:ind w:left="142" w:hanging="142"/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83F" w:rsidRDefault="004A683F" w:rsidP="00854570">
            <w:r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4A683F" w:rsidTr="00854570">
        <w:trPr>
          <w:trHeight w:val="262"/>
        </w:trPr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A683F" w:rsidRDefault="004A683F" w:rsidP="00854570">
            <w:pPr>
              <w:ind w:left="142" w:hanging="142"/>
            </w:pPr>
            <w:r>
              <w:rPr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83F" w:rsidRDefault="004A683F" w:rsidP="00854570">
            <w:r>
              <w:rPr>
                <w:b/>
                <w:iCs/>
                <w:sz w:val="28"/>
                <w:szCs w:val="28"/>
              </w:rPr>
              <w:t>60</w:t>
            </w:r>
          </w:p>
        </w:tc>
      </w:tr>
      <w:tr w:rsidR="004A683F" w:rsidTr="00854570">
        <w:trPr>
          <w:trHeight w:val="267"/>
        </w:trPr>
        <w:tc>
          <w:tcPr>
            <w:tcW w:w="9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83F" w:rsidRDefault="004A683F" w:rsidP="00854570">
            <w:pPr>
              <w:ind w:left="142" w:hanging="142"/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4A683F" w:rsidTr="00854570">
        <w:trPr>
          <w:trHeight w:val="242"/>
        </w:trPr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A683F" w:rsidRDefault="004A683F" w:rsidP="00854570">
            <w:pPr>
              <w:ind w:left="142" w:hanging="142"/>
            </w:pPr>
            <w:r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83F" w:rsidRDefault="004A683F" w:rsidP="00854570">
            <w:r>
              <w:rPr>
                <w:iCs/>
                <w:sz w:val="28"/>
                <w:szCs w:val="28"/>
              </w:rPr>
              <w:t>29</w:t>
            </w:r>
          </w:p>
        </w:tc>
      </w:tr>
      <w:tr w:rsidR="004A683F" w:rsidTr="00854570">
        <w:trPr>
          <w:trHeight w:val="247"/>
        </w:trPr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A683F" w:rsidRDefault="004A683F" w:rsidP="00854570">
            <w:pPr>
              <w:ind w:left="142" w:hanging="142"/>
            </w:pPr>
            <w:r>
              <w:rPr>
                <w:sz w:val="28"/>
                <w:szCs w:val="28"/>
              </w:rPr>
              <w:t xml:space="preserve">лабораторные работы 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83F" w:rsidRDefault="004A683F" w:rsidP="00854570">
            <w:r>
              <w:rPr>
                <w:iCs/>
                <w:sz w:val="28"/>
                <w:szCs w:val="28"/>
              </w:rPr>
              <w:t>20</w:t>
            </w:r>
          </w:p>
        </w:tc>
      </w:tr>
      <w:tr w:rsidR="004A683F" w:rsidTr="00854570">
        <w:trPr>
          <w:trHeight w:val="378"/>
        </w:trPr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A683F" w:rsidRDefault="004A683F" w:rsidP="00854570">
            <w:pPr>
              <w:ind w:left="142" w:hanging="142"/>
            </w:pPr>
            <w:r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83F" w:rsidRDefault="004A683F" w:rsidP="00854570">
            <w:r>
              <w:rPr>
                <w:iCs/>
                <w:sz w:val="28"/>
                <w:szCs w:val="28"/>
              </w:rPr>
              <w:t>-</w:t>
            </w:r>
          </w:p>
        </w:tc>
      </w:tr>
      <w:tr w:rsidR="004A683F" w:rsidTr="00854570">
        <w:trPr>
          <w:trHeight w:val="378"/>
        </w:trPr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A683F" w:rsidRDefault="004A683F" w:rsidP="00854570">
            <w:pPr>
              <w:ind w:left="142" w:hanging="142"/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83F" w:rsidRDefault="004A683F" w:rsidP="00854570">
            <w:r>
              <w:rPr>
                <w:iCs/>
                <w:sz w:val="28"/>
                <w:szCs w:val="28"/>
              </w:rPr>
              <w:t>10</w:t>
            </w:r>
          </w:p>
        </w:tc>
      </w:tr>
      <w:tr w:rsidR="004A683F" w:rsidTr="00854570">
        <w:trPr>
          <w:trHeight w:val="378"/>
        </w:trPr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A683F" w:rsidRDefault="004A683F" w:rsidP="00854570">
            <w:r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>
              <w:rPr>
                <w:b/>
                <w:i/>
                <w:iCs/>
                <w:sz w:val="28"/>
                <w:szCs w:val="28"/>
              </w:rPr>
              <w:t>в форме дифференцированного зачёта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83F" w:rsidRDefault="004A683F" w:rsidP="00854570">
            <w:r>
              <w:rPr>
                <w:iCs/>
                <w:sz w:val="28"/>
                <w:szCs w:val="28"/>
              </w:rPr>
              <w:t>1</w:t>
            </w:r>
          </w:p>
        </w:tc>
      </w:tr>
    </w:tbl>
    <w:p w:rsidR="004A683F" w:rsidRDefault="004A683F" w:rsidP="004A683F">
      <w:r>
        <w:rPr>
          <w:b/>
          <w:i/>
          <w:sz w:val="28"/>
          <w:szCs w:val="28"/>
        </w:rPr>
        <w:t xml:space="preserve">  </w:t>
      </w:r>
    </w:p>
    <w:p w:rsidR="004A683F" w:rsidRDefault="004A683F" w:rsidP="004A683F">
      <w:pPr>
        <w:rPr>
          <w:b/>
          <w:i/>
          <w:sz w:val="28"/>
          <w:szCs w:val="28"/>
        </w:rPr>
      </w:pPr>
    </w:p>
    <w:p w:rsidR="004A683F" w:rsidRDefault="004A683F" w:rsidP="004A683F">
      <w:pPr>
        <w:rPr>
          <w:b/>
          <w:i/>
          <w:sz w:val="28"/>
          <w:szCs w:val="28"/>
        </w:rPr>
      </w:pPr>
    </w:p>
    <w:p w:rsidR="00854570" w:rsidRDefault="00854570" w:rsidP="004A683F">
      <w:pPr>
        <w:rPr>
          <w:b/>
          <w:i/>
          <w:sz w:val="28"/>
          <w:szCs w:val="28"/>
        </w:rPr>
      </w:pPr>
    </w:p>
    <w:p w:rsidR="00854570" w:rsidRDefault="00854570" w:rsidP="004A683F">
      <w:pPr>
        <w:rPr>
          <w:b/>
          <w:i/>
          <w:sz w:val="28"/>
          <w:szCs w:val="28"/>
        </w:rPr>
      </w:pPr>
    </w:p>
    <w:p w:rsidR="00854570" w:rsidRDefault="00854570" w:rsidP="004A683F">
      <w:pPr>
        <w:rPr>
          <w:b/>
          <w:i/>
          <w:sz w:val="28"/>
          <w:szCs w:val="28"/>
        </w:rPr>
      </w:pPr>
    </w:p>
    <w:p w:rsidR="00854570" w:rsidRDefault="00854570" w:rsidP="004A683F">
      <w:pPr>
        <w:rPr>
          <w:b/>
          <w:i/>
          <w:sz w:val="28"/>
          <w:szCs w:val="28"/>
        </w:rPr>
      </w:pPr>
    </w:p>
    <w:p w:rsidR="00D248AF" w:rsidRDefault="00D248AF" w:rsidP="004A683F">
      <w:pPr>
        <w:rPr>
          <w:b/>
          <w:i/>
          <w:sz w:val="28"/>
          <w:szCs w:val="28"/>
        </w:rPr>
      </w:pPr>
    </w:p>
    <w:p w:rsidR="00854570" w:rsidRDefault="00854570" w:rsidP="004A683F">
      <w:pPr>
        <w:rPr>
          <w:b/>
          <w:i/>
          <w:sz w:val="28"/>
          <w:szCs w:val="28"/>
        </w:rPr>
      </w:pPr>
    </w:p>
    <w:p w:rsidR="00854570" w:rsidRDefault="00854570" w:rsidP="004A683F">
      <w:pPr>
        <w:rPr>
          <w:b/>
          <w:i/>
          <w:sz w:val="28"/>
          <w:szCs w:val="28"/>
        </w:rPr>
      </w:pPr>
    </w:p>
    <w:p w:rsidR="00DF127A" w:rsidRDefault="00DF127A" w:rsidP="004A683F">
      <w:pPr>
        <w:rPr>
          <w:b/>
          <w:i/>
          <w:sz w:val="28"/>
          <w:szCs w:val="28"/>
        </w:rPr>
      </w:pPr>
    </w:p>
    <w:p w:rsidR="004A683F" w:rsidRDefault="004A683F" w:rsidP="004A683F">
      <w:pPr>
        <w:rPr>
          <w:b/>
          <w:i/>
          <w:sz w:val="28"/>
          <w:szCs w:val="28"/>
        </w:rPr>
      </w:pPr>
    </w:p>
    <w:p w:rsidR="004A683F" w:rsidRDefault="004A683F" w:rsidP="004A683F">
      <w:pPr>
        <w:rPr>
          <w:b/>
          <w:i/>
          <w:sz w:val="28"/>
          <w:szCs w:val="28"/>
        </w:rPr>
      </w:pPr>
    </w:p>
    <w:p w:rsidR="004A683F" w:rsidRDefault="004A683F" w:rsidP="004A683F">
      <w:pPr>
        <w:rPr>
          <w:b/>
          <w:i/>
          <w:sz w:val="28"/>
          <w:szCs w:val="28"/>
        </w:rPr>
      </w:pPr>
    </w:p>
    <w:p w:rsidR="00543D36" w:rsidRDefault="00543D36" w:rsidP="00543D36">
      <w:pPr>
        <w:jc w:val="center"/>
      </w:pPr>
      <w:r w:rsidRPr="00543D36">
        <w:rPr>
          <w:b/>
          <w:sz w:val="32"/>
          <w:szCs w:val="32"/>
        </w:rPr>
        <w:lastRenderedPageBreak/>
        <w:t>ОП</w:t>
      </w:r>
      <w:proofErr w:type="gramStart"/>
      <w:r w:rsidRPr="00543D36">
        <w:rPr>
          <w:b/>
          <w:sz w:val="32"/>
          <w:szCs w:val="32"/>
        </w:rPr>
        <w:t>.О</w:t>
      </w:r>
      <w:proofErr w:type="gramEnd"/>
      <w:r w:rsidRPr="00543D36">
        <w:rPr>
          <w:b/>
          <w:sz w:val="32"/>
          <w:szCs w:val="32"/>
        </w:rPr>
        <w:t>3 Техническое оснащение и организация рабочего места</w:t>
      </w:r>
      <w:r>
        <w:rPr>
          <w:b/>
          <w:sz w:val="28"/>
          <w:szCs w:val="28"/>
        </w:rPr>
        <w:t xml:space="preserve"> 1.ОБЩАЯ ХАРАКТЕРИСТИКА РАБОЧЕЙ ПРОГРАММЫ  УЧЕБНОЙ ДИСЦИПЛИНЫ</w:t>
      </w:r>
    </w:p>
    <w:p w:rsidR="00543D36" w:rsidRDefault="00543D36" w:rsidP="00543D36">
      <w:pPr>
        <w:rPr>
          <w:b/>
          <w:i/>
          <w:sz w:val="28"/>
          <w:szCs w:val="28"/>
        </w:rPr>
      </w:pPr>
    </w:p>
    <w:p w:rsidR="00543D36" w:rsidRDefault="00543D36" w:rsidP="00543D36">
      <w:r>
        <w:rPr>
          <w:b/>
          <w:sz w:val="28"/>
          <w:szCs w:val="28"/>
        </w:rPr>
        <w:t xml:space="preserve">1.1. Место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с дисциплинами ОП. 02. Товароведение продовольственных товаров, ОП. 01. Основы микробиологии, физиологии питания, санитарии и гигиены.</w:t>
      </w:r>
    </w:p>
    <w:p w:rsidR="00543D36" w:rsidRDefault="00543D36" w:rsidP="00543D36">
      <w:r>
        <w:rPr>
          <w:b/>
          <w:sz w:val="28"/>
          <w:szCs w:val="28"/>
        </w:rPr>
        <w:t>1.2. Цель и планируемые результаты освоения дисциплины:</w:t>
      </w:r>
    </w:p>
    <w:p w:rsidR="00543D36" w:rsidRDefault="00543D36" w:rsidP="00543D36">
      <w:pPr>
        <w:rPr>
          <w:b/>
          <w:sz w:val="28"/>
          <w:szCs w:val="28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1809"/>
        <w:gridCol w:w="3686"/>
        <w:gridCol w:w="4176"/>
      </w:tblGrid>
      <w:tr w:rsidR="00543D36" w:rsidTr="0085457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jc w:val="center"/>
            </w:pPr>
            <w:r>
              <w:rPr>
                <w:b/>
                <w:sz w:val="26"/>
                <w:szCs w:val="26"/>
                <w:lang w:eastAsia="en-US"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ind w:left="34"/>
              <w:jc w:val="center"/>
            </w:pPr>
            <w:r>
              <w:rPr>
                <w:b/>
                <w:sz w:val="26"/>
                <w:szCs w:val="26"/>
                <w:lang w:eastAsia="en-US"/>
              </w:rPr>
              <w:t>Умения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ind w:left="34"/>
              <w:jc w:val="center"/>
            </w:pPr>
            <w:r>
              <w:rPr>
                <w:b/>
                <w:sz w:val="26"/>
                <w:szCs w:val="26"/>
                <w:lang w:eastAsia="en-US"/>
              </w:rPr>
              <w:t>Знания</w:t>
            </w:r>
          </w:p>
        </w:tc>
      </w:tr>
      <w:tr w:rsidR="00543D36" w:rsidTr="00854570">
        <w:trPr>
          <w:trHeight w:val="554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t xml:space="preserve">ПК 1.1-1.4, </w:t>
            </w:r>
          </w:p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t xml:space="preserve">ПК 2.1-2.8, </w:t>
            </w:r>
          </w:p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t xml:space="preserve">ПК 3.1-3.6, </w:t>
            </w:r>
          </w:p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t xml:space="preserve">ПК 4.1-4.5, </w:t>
            </w:r>
          </w:p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t>ПК 5.1-5.5</w:t>
            </w:r>
          </w:p>
          <w:p w:rsidR="00543D36" w:rsidRDefault="00543D36" w:rsidP="0085457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pStyle w:val="10"/>
              <w:spacing w:after="0" w:line="240" w:lineRule="auto"/>
              <w:ind w:left="34"/>
              <w:jc w:val="both"/>
            </w:pPr>
            <w:r>
              <w:rPr>
                <w:rStyle w:val="aa"/>
                <w:rFonts w:ascii="Times New Roman" w:hAnsi="Times New Roman"/>
                <w:color w:val="auto"/>
                <w:sz w:val="26"/>
                <w:szCs w:val="26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543D36" w:rsidRDefault="00543D36" w:rsidP="00854570">
            <w:pPr>
              <w:pStyle w:val="10"/>
              <w:spacing w:after="0" w:line="240" w:lineRule="auto"/>
              <w:ind w:left="34"/>
              <w:jc w:val="both"/>
            </w:pPr>
            <w:r>
              <w:rPr>
                <w:rStyle w:val="aa"/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543D36" w:rsidRDefault="00543D36" w:rsidP="00854570">
            <w:pPr>
              <w:pStyle w:val="10"/>
              <w:spacing w:after="0" w:line="240" w:lineRule="auto"/>
              <w:ind w:left="34"/>
              <w:jc w:val="both"/>
            </w:pPr>
            <w:r>
              <w:rPr>
                <w:rStyle w:val="aa"/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>
              <w:rPr>
                <w:rStyle w:val="aa"/>
                <w:rFonts w:ascii="Times New Roman" w:hAnsi="Times New Roman"/>
                <w:sz w:val="26"/>
                <w:szCs w:val="26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pStyle w:val="10"/>
              <w:spacing w:after="0" w:line="240" w:lineRule="auto"/>
              <w:ind w:left="34"/>
              <w:jc w:val="both"/>
            </w:pPr>
            <w:r>
              <w:rPr>
                <w:rStyle w:val="aa"/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543D36" w:rsidRDefault="00543D36" w:rsidP="00854570">
            <w:pPr>
              <w:pStyle w:val="10"/>
              <w:spacing w:after="0" w:line="240" w:lineRule="auto"/>
              <w:ind w:left="34"/>
            </w:pPr>
            <w:r>
              <w:rPr>
                <w:rStyle w:val="aa"/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543D36" w:rsidRDefault="00543D36" w:rsidP="00854570">
            <w:pPr>
              <w:pStyle w:val="10"/>
              <w:spacing w:after="0" w:line="240" w:lineRule="auto"/>
              <w:ind w:left="34"/>
            </w:pPr>
            <w:r>
              <w:rPr>
                <w:rStyle w:val="aa"/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543D36" w:rsidRDefault="00543D36" w:rsidP="00854570">
            <w:pPr>
              <w:pStyle w:val="10"/>
              <w:spacing w:after="0" w:line="240" w:lineRule="auto"/>
              <w:ind w:left="34"/>
              <w:jc w:val="both"/>
            </w:pPr>
            <w:r>
              <w:rPr>
                <w:rStyle w:val="aa"/>
                <w:rFonts w:ascii="Times New Roman" w:hAnsi="Times New Roman"/>
                <w:color w:val="auto"/>
                <w:sz w:val="26"/>
                <w:szCs w:val="26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543D36" w:rsidRDefault="00543D36" w:rsidP="00854570">
            <w:pPr>
              <w:pStyle w:val="10"/>
              <w:spacing w:after="0" w:line="240" w:lineRule="auto"/>
              <w:ind w:left="34"/>
              <w:jc w:val="both"/>
            </w:pPr>
            <w:r>
              <w:rPr>
                <w:rStyle w:val="aa"/>
                <w:rFonts w:ascii="Times New Roman" w:hAnsi="Times New Roman"/>
                <w:color w:val="auto"/>
                <w:sz w:val="26"/>
                <w:szCs w:val="26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543D36" w:rsidRDefault="00543D36" w:rsidP="00854570">
            <w:pPr>
              <w:pStyle w:val="1"/>
              <w:spacing w:before="0" w:after="0"/>
              <w:ind w:left="34" w:firstLine="0"/>
              <w:jc w:val="both"/>
            </w:pPr>
            <w:r>
              <w:rPr>
                <w:rStyle w:val="aa"/>
                <w:sz w:val="26"/>
                <w:szCs w:val="26"/>
                <w:shd w:val="clear" w:color="auto" w:fill="FFFFFF"/>
                <w:lang w:eastAsia="en-US"/>
              </w:rPr>
              <w:t>правила охраны труда в организациях питания</w:t>
            </w:r>
          </w:p>
        </w:tc>
      </w:tr>
      <w:tr w:rsidR="00543D36" w:rsidTr="0085457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lastRenderedPageBreak/>
              <w:t>ОК 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9525C0">
            <w:pPr>
              <w:ind w:left="3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543D36" w:rsidRDefault="00543D36" w:rsidP="009525C0">
            <w:pPr>
              <w:ind w:left="3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543D36" w:rsidRDefault="00543D36" w:rsidP="009525C0">
            <w:pPr>
              <w:ind w:left="3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543D36" w:rsidRDefault="00543D36" w:rsidP="009525C0">
            <w:pPr>
              <w:ind w:left="3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 xml:space="preserve">Составить план действия. </w:t>
            </w:r>
          </w:p>
          <w:p w:rsidR="00543D36" w:rsidRDefault="00543D36" w:rsidP="009525C0">
            <w:pPr>
              <w:ind w:left="3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Определять необходимые ресурсы.</w:t>
            </w:r>
          </w:p>
          <w:p w:rsidR="00543D36" w:rsidRDefault="00543D36" w:rsidP="009525C0">
            <w:pPr>
              <w:ind w:left="3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543D36" w:rsidRDefault="00543D36" w:rsidP="009525C0">
            <w:pPr>
              <w:ind w:left="3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Реализовать составленный план.</w:t>
            </w:r>
          </w:p>
          <w:p w:rsidR="00543D36" w:rsidRDefault="00543D36" w:rsidP="009525C0">
            <w:pPr>
              <w:ind w:left="3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543D36" w:rsidRDefault="00543D36" w:rsidP="00854570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543D36" w:rsidRDefault="00543D36" w:rsidP="00854570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 xml:space="preserve">Алгоритмы выполнения работ в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профессиональной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 и смежных областях.</w:t>
            </w:r>
          </w:p>
          <w:p w:rsidR="00543D36" w:rsidRDefault="00543D36" w:rsidP="00854570">
            <w:pPr>
              <w:ind w:left="34"/>
            </w:pPr>
            <w:proofErr w:type="gramStart"/>
            <w:r>
              <w:rPr>
                <w:bCs/>
                <w:sz w:val="26"/>
                <w:szCs w:val="26"/>
                <w:lang w:eastAsia="en-US"/>
              </w:rPr>
              <w:t>Методы работы в профессиональной и смежных сферах.</w:t>
            </w:r>
            <w:proofErr w:type="gramEnd"/>
          </w:p>
          <w:p w:rsidR="00543D36" w:rsidRDefault="00543D36" w:rsidP="00854570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Структура плана для решения задач.</w:t>
            </w:r>
          </w:p>
          <w:p w:rsidR="00543D36" w:rsidRDefault="00543D36" w:rsidP="00854570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 xml:space="preserve">Порядок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543D36" w:rsidTr="0085457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t>ОК 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ind w:left="34"/>
            </w:pPr>
            <w:r>
              <w:rPr>
                <w:sz w:val="26"/>
                <w:szCs w:val="26"/>
                <w:lang w:eastAsia="en-US"/>
              </w:rPr>
              <w:t>Определять задачи поиска информации</w:t>
            </w:r>
          </w:p>
          <w:p w:rsidR="00543D36" w:rsidRDefault="00543D36" w:rsidP="00854570">
            <w:pPr>
              <w:ind w:left="34"/>
            </w:pPr>
            <w:r>
              <w:rPr>
                <w:sz w:val="26"/>
                <w:szCs w:val="26"/>
                <w:lang w:eastAsia="en-US"/>
              </w:rPr>
              <w:t>Определять необходимые источники информации</w:t>
            </w:r>
          </w:p>
          <w:p w:rsidR="00543D36" w:rsidRDefault="00543D36" w:rsidP="00854570">
            <w:pPr>
              <w:ind w:left="34"/>
            </w:pPr>
            <w:r>
              <w:rPr>
                <w:sz w:val="26"/>
                <w:szCs w:val="26"/>
                <w:lang w:eastAsia="en-US"/>
              </w:rPr>
              <w:t>Планировать процесс поиска</w:t>
            </w:r>
          </w:p>
          <w:p w:rsidR="00543D36" w:rsidRDefault="00543D36" w:rsidP="00854570">
            <w:pPr>
              <w:ind w:left="34"/>
            </w:pPr>
            <w:r>
              <w:rPr>
                <w:sz w:val="26"/>
                <w:szCs w:val="26"/>
                <w:lang w:eastAsia="en-US"/>
              </w:rPr>
              <w:t>Структурировать получаемую информацию</w:t>
            </w:r>
          </w:p>
          <w:p w:rsidR="00543D36" w:rsidRDefault="00543D36" w:rsidP="00854570">
            <w:pPr>
              <w:ind w:left="34"/>
            </w:pPr>
            <w:r>
              <w:rPr>
                <w:sz w:val="26"/>
                <w:szCs w:val="26"/>
                <w:lang w:eastAsia="en-US"/>
              </w:rPr>
              <w:t xml:space="preserve">Выделять наиболее </w:t>
            </w:r>
            <w:proofErr w:type="gramStart"/>
            <w:r>
              <w:rPr>
                <w:sz w:val="26"/>
                <w:szCs w:val="26"/>
                <w:lang w:eastAsia="en-US"/>
              </w:rPr>
              <w:t>значимое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 перечне информации</w:t>
            </w:r>
          </w:p>
          <w:p w:rsidR="00543D36" w:rsidRDefault="00543D36" w:rsidP="00854570">
            <w:pPr>
              <w:ind w:left="34"/>
            </w:pPr>
            <w:r>
              <w:rPr>
                <w:sz w:val="26"/>
                <w:szCs w:val="26"/>
                <w:lang w:eastAsia="en-US"/>
              </w:rPr>
              <w:t>Оценивать практическую значимость результатов поиска</w:t>
            </w:r>
          </w:p>
          <w:p w:rsidR="00543D36" w:rsidRDefault="00543D36" w:rsidP="00854570">
            <w:pPr>
              <w:ind w:left="34"/>
            </w:pPr>
            <w:r>
              <w:rPr>
                <w:sz w:val="26"/>
                <w:szCs w:val="26"/>
                <w:lang w:eastAsia="en-US"/>
              </w:rPr>
              <w:t>Оформлять результаты поиска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ind w:left="34"/>
            </w:pPr>
            <w:r>
              <w:rPr>
                <w:sz w:val="26"/>
                <w:szCs w:val="26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543D36" w:rsidRDefault="00543D36" w:rsidP="00854570">
            <w:pPr>
              <w:ind w:left="34"/>
            </w:pPr>
            <w:r>
              <w:rPr>
                <w:sz w:val="26"/>
                <w:szCs w:val="26"/>
                <w:lang w:eastAsia="en-US"/>
              </w:rPr>
              <w:t>Приемы структурирования информации</w:t>
            </w:r>
          </w:p>
          <w:p w:rsidR="00543D36" w:rsidRDefault="00543D36" w:rsidP="00854570">
            <w:pPr>
              <w:ind w:left="34"/>
            </w:pPr>
            <w:r>
              <w:rPr>
                <w:sz w:val="26"/>
                <w:szCs w:val="26"/>
                <w:lang w:eastAsia="en-US"/>
              </w:rPr>
              <w:t>Формат оформления результатов поиска информации</w:t>
            </w:r>
          </w:p>
          <w:p w:rsidR="00543D36" w:rsidRDefault="00543D36" w:rsidP="00854570">
            <w:pPr>
              <w:ind w:left="34"/>
              <w:rPr>
                <w:sz w:val="26"/>
                <w:szCs w:val="26"/>
                <w:lang w:eastAsia="en-US"/>
              </w:rPr>
            </w:pPr>
          </w:p>
        </w:tc>
      </w:tr>
      <w:tr w:rsidR="00543D36" w:rsidTr="0085457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t>ОК 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543D36" w:rsidRDefault="00543D36" w:rsidP="00854570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Содержание актуальной нормативно-правовой документации</w:t>
            </w:r>
          </w:p>
          <w:p w:rsidR="00543D36" w:rsidRDefault="00543D36" w:rsidP="00854570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Современная научная и профессиональная терминология</w:t>
            </w:r>
          </w:p>
          <w:p w:rsidR="00543D36" w:rsidRDefault="00543D36" w:rsidP="00854570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543D36" w:rsidTr="0085457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lastRenderedPageBreak/>
              <w:t>ОК 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Организовывать работу коллектива и команды</w:t>
            </w:r>
          </w:p>
          <w:p w:rsidR="00543D36" w:rsidRPr="009525C0" w:rsidRDefault="00543D36" w:rsidP="009525C0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Взаимодействовать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Психология коллектива</w:t>
            </w:r>
          </w:p>
          <w:p w:rsidR="00543D36" w:rsidRDefault="00543D36" w:rsidP="00854570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Психология личности</w:t>
            </w:r>
          </w:p>
          <w:p w:rsidR="00543D36" w:rsidRDefault="00543D36" w:rsidP="00854570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Основы проектной деятельности</w:t>
            </w:r>
          </w:p>
        </w:tc>
      </w:tr>
      <w:tr w:rsidR="00543D36" w:rsidTr="0085457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t>ОК 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Излагать свои мысли на государственном языке</w:t>
            </w:r>
          </w:p>
          <w:p w:rsidR="00543D36" w:rsidRPr="009525C0" w:rsidRDefault="00543D36" w:rsidP="009525C0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Оформлять документы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Особенности социального и культурного контекста</w:t>
            </w:r>
          </w:p>
          <w:p w:rsidR="00543D36" w:rsidRDefault="00543D36" w:rsidP="00854570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Правила оформления документов.</w:t>
            </w:r>
          </w:p>
        </w:tc>
      </w:tr>
      <w:tr w:rsidR="00543D36" w:rsidTr="0085457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t>ОК 06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Описывать значимость своей профессии</w:t>
            </w:r>
          </w:p>
          <w:p w:rsidR="00543D36" w:rsidRDefault="00543D36" w:rsidP="00854570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Сущность гражданско-патриотической позиции</w:t>
            </w:r>
          </w:p>
          <w:p w:rsidR="00543D36" w:rsidRDefault="00543D36" w:rsidP="00854570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Общечеловеческие ценности</w:t>
            </w:r>
          </w:p>
          <w:p w:rsidR="00543D36" w:rsidRDefault="00543D36" w:rsidP="00854570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543D36" w:rsidTr="0085457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t>ОК 07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Соблюдать нормы экологической безопасности</w:t>
            </w:r>
          </w:p>
          <w:p w:rsidR="00543D36" w:rsidRDefault="00543D36" w:rsidP="00854570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543D36" w:rsidRDefault="00543D36" w:rsidP="00854570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 xml:space="preserve">Основные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ресурсы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 задействованные в профессиональной деятельности</w:t>
            </w:r>
          </w:p>
          <w:p w:rsidR="00543D36" w:rsidRDefault="00543D36" w:rsidP="00854570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Пути обеспечения ресурсосбережения.</w:t>
            </w:r>
          </w:p>
        </w:tc>
      </w:tr>
      <w:tr w:rsidR="00543D36" w:rsidTr="0085457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t>ОК 09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ind w:left="34" w:right="-108"/>
            </w:pPr>
            <w:r>
              <w:rPr>
                <w:bCs/>
                <w:sz w:val="26"/>
                <w:szCs w:val="26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543D36" w:rsidRDefault="00543D36" w:rsidP="00854570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Современные средства и устройства информатизации</w:t>
            </w:r>
          </w:p>
          <w:p w:rsidR="00543D36" w:rsidRDefault="00543D36" w:rsidP="00854570">
            <w:pPr>
              <w:ind w:left="34" w:right="-146"/>
            </w:pPr>
            <w:r>
              <w:rPr>
                <w:bCs/>
                <w:sz w:val="26"/>
                <w:szCs w:val="26"/>
                <w:lang w:eastAsia="en-US"/>
              </w:rPr>
              <w:t>Порядок их применения и программ</w:t>
            </w:r>
            <w:r w:rsidR="009525C0">
              <w:rPr>
                <w:bCs/>
                <w:sz w:val="26"/>
                <w:szCs w:val="26"/>
                <w:lang w:eastAsia="en-US"/>
              </w:rPr>
              <w:t>ное обеспечение в профессиональ</w:t>
            </w:r>
            <w:r>
              <w:rPr>
                <w:bCs/>
                <w:sz w:val="26"/>
                <w:szCs w:val="26"/>
                <w:lang w:eastAsia="en-US"/>
              </w:rPr>
              <w:t>ной деятельности</w:t>
            </w:r>
          </w:p>
        </w:tc>
      </w:tr>
      <w:tr w:rsidR="00543D36" w:rsidTr="0085457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lastRenderedPageBreak/>
              <w:t>ОК 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ind w:left="34"/>
              <w:jc w:val="both"/>
            </w:pPr>
            <w:r>
              <w:rPr>
                <w:sz w:val="26"/>
                <w:szCs w:val="26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543D36" w:rsidRDefault="00543D36" w:rsidP="00854570">
            <w:pPr>
              <w:ind w:left="34"/>
              <w:jc w:val="both"/>
            </w:pPr>
            <w:r>
              <w:rPr>
                <w:sz w:val="26"/>
                <w:szCs w:val="26"/>
                <w:lang w:eastAsia="en-US"/>
              </w:rPr>
              <w:t>понимать тексты на базовые профессиональные темы</w:t>
            </w:r>
          </w:p>
          <w:p w:rsidR="00543D36" w:rsidRDefault="00543D36" w:rsidP="00854570">
            <w:pPr>
              <w:ind w:left="34"/>
              <w:jc w:val="both"/>
            </w:pPr>
            <w:r>
              <w:rPr>
                <w:sz w:val="26"/>
                <w:szCs w:val="26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543D36" w:rsidRDefault="00543D36" w:rsidP="00854570">
            <w:pPr>
              <w:ind w:left="34"/>
              <w:jc w:val="both"/>
            </w:pPr>
            <w:r>
              <w:rPr>
                <w:sz w:val="26"/>
                <w:szCs w:val="26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543D36" w:rsidRDefault="00543D36" w:rsidP="00854570">
            <w:pPr>
              <w:ind w:left="34"/>
              <w:jc w:val="both"/>
            </w:pPr>
            <w:r>
              <w:rPr>
                <w:sz w:val="26"/>
                <w:szCs w:val="26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543D36" w:rsidRDefault="00543D36" w:rsidP="00854570">
            <w:pPr>
              <w:ind w:left="34"/>
              <w:jc w:val="both"/>
            </w:pPr>
            <w:r>
              <w:rPr>
                <w:sz w:val="26"/>
                <w:szCs w:val="26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ind w:left="34"/>
              <w:jc w:val="both"/>
            </w:pPr>
            <w:r>
              <w:rPr>
                <w:sz w:val="26"/>
                <w:szCs w:val="26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543D36" w:rsidRDefault="00543D36" w:rsidP="00854570">
            <w:pPr>
              <w:ind w:left="34"/>
              <w:jc w:val="both"/>
            </w:pPr>
            <w:r>
              <w:rPr>
                <w:sz w:val="26"/>
                <w:szCs w:val="26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543D36" w:rsidRDefault="00543D36" w:rsidP="00854570">
            <w:pPr>
              <w:ind w:left="34"/>
              <w:jc w:val="both"/>
            </w:pPr>
            <w:r>
              <w:rPr>
                <w:sz w:val="26"/>
                <w:szCs w:val="26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543D36" w:rsidRDefault="00543D36" w:rsidP="00854570">
            <w:pPr>
              <w:ind w:left="34"/>
              <w:jc w:val="both"/>
            </w:pPr>
            <w:r>
              <w:rPr>
                <w:sz w:val="26"/>
                <w:szCs w:val="26"/>
                <w:lang w:eastAsia="en-US"/>
              </w:rPr>
              <w:t>особенности произношения</w:t>
            </w:r>
          </w:p>
          <w:p w:rsidR="00543D36" w:rsidRDefault="00543D36" w:rsidP="00854570">
            <w:pPr>
              <w:ind w:left="34"/>
              <w:jc w:val="both"/>
            </w:pPr>
            <w:r>
              <w:rPr>
                <w:sz w:val="26"/>
                <w:szCs w:val="26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543D36" w:rsidRDefault="00543D36" w:rsidP="00543D36">
      <w:pPr>
        <w:rPr>
          <w:sz w:val="26"/>
          <w:szCs w:val="26"/>
        </w:rPr>
      </w:pPr>
    </w:p>
    <w:p w:rsidR="00543D36" w:rsidRDefault="00543D36" w:rsidP="00543D36">
      <w:pPr>
        <w:rPr>
          <w:b/>
          <w:sz w:val="26"/>
          <w:szCs w:val="26"/>
        </w:rPr>
      </w:pPr>
    </w:p>
    <w:p w:rsidR="00543D36" w:rsidRDefault="00543D36" w:rsidP="00543D36">
      <w:pPr>
        <w:rPr>
          <w:b/>
          <w:sz w:val="26"/>
          <w:szCs w:val="26"/>
        </w:rPr>
      </w:pPr>
    </w:p>
    <w:p w:rsidR="00543D36" w:rsidRDefault="00543D36" w:rsidP="00543D36">
      <w:r>
        <w:rPr>
          <w:b/>
          <w:sz w:val="28"/>
          <w:szCs w:val="28"/>
        </w:rPr>
        <w:t>2. СТРУКТУРА И СОДЕРЖАНИЕ УЧЕБНОЙ ДИСЦИПЛИНЫ</w:t>
      </w:r>
    </w:p>
    <w:p w:rsidR="00543D36" w:rsidRDefault="00543D36" w:rsidP="00543D36">
      <w:r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7544"/>
        <w:gridCol w:w="2177"/>
      </w:tblGrid>
      <w:tr w:rsidR="00543D36" w:rsidTr="00854570">
        <w:trPr>
          <w:trHeight w:val="430"/>
        </w:trPr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3D36" w:rsidRDefault="00543D36" w:rsidP="00854570">
            <w:pPr>
              <w:ind w:left="142" w:hanging="142"/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D36" w:rsidRDefault="00543D36" w:rsidP="00854570">
            <w:r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43D36" w:rsidTr="00854570">
        <w:trPr>
          <w:trHeight w:val="262"/>
        </w:trPr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3D36" w:rsidRDefault="00543D36" w:rsidP="00854570">
            <w:pPr>
              <w:ind w:left="142" w:hanging="142"/>
            </w:pPr>
            <w:r>
              <w:rPr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D36" w:rsidRDefault="00543D36" w:rsidP="00854570">
            <w:r>
              <w:rPr>
                <w:b/>
                <w:iCs/>
                <w:sz w:val="28"/>
                <w:szCs w:val="28"/>
              </w:rPr>
              <w:t>84</w:t>
            </w:r>
          </w:p>
        </w:tc>
      </w:tr>
      <w:tr w:rsidR="00543D36" w:rsidTr="00854570">
        <w:trPr>
          <w:trHeight w:val="267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D36" w:rsidRDefault="00543D36" w:rsidP="00854570">
            <w:pPr>
              <w:ind w:left="142" w:hanging="142"/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543D36" w:rsidTr="00854570">
        <w:trPr>
          <w:trHeight w:val="242"/>
        </w:trPr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3D36" w:rsidRDefault="00543D36" w:rsidP="00854570">
            <w:pPr>
              <w:ind w:left="142" w:hanging="142"/>
            </w:pPr>
            <w:r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D36" w:rsidRDefault="00543D36" w:rsidP="00854570">
            <w:r>
              <w:rPr>
                <w:iCs/>
                <w:sz w:val="28"/>
                <w:szCs w:val="28"/>
              </w:rPr>
              <w:t>46</w:t>
            </w:r>
          </w:p>
        </w:tc>
      </w:tr>
      <w:tr w:rsidR="00543D36" w:rsidTr="00854570">
        <w:trPr>
          <w:trHeight w:val="247"/>
        </w:trPr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3D36" w:rsidRDefault="00543D36" w:rsidP="00854570">
            <w:pPr>
              <w:ind w:left="142" w:hanging="142"/>
            </w:pPr>
            <w:r>
              <w:rPr>
                <w:sz w:val="28"/>
                <w:szCs w:val="28"/>
              </w:rPr>
              <w:t xml:space="preserve">лабораторные работы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D36" w:rsidRDefault="00543D36" w:rsidP="00854570">
            <w:r>
              <w:rPr>
                <w:iCs/>
                <w:sz w:val="28"/>
                <w:szCs w:val="28"/>
              </w:rPr>
              <w:t>-</w:t>
            </w:r>
          </w:p>
        </w:tc>
      </w:tr>
      <w:tr w:rsidR="00543D36" w:rsidTr="00854570">
        <w:trPr>
          <w:trHeight w:val="378"/>
        </w:trPr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3D36" w:rsidRDefault="00543D36" w:rsidP="00854570">
            <w:pPr>
              <w:ind w:left="142" w:hanging="142"/>
            </w:pPr>
            <w:r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D36" w:rsidRDefault="00543D36" w:rsidP="00854570">
            <w:r>
              <w:rPr>
                <w:iCs/>
                <w:sz w:val="28"/>
                <w:szCs w:val="28"/>
              </w:rPr>
              <w:t>23</w:t>
            </w:r>
          </w:p>
        </w:tc>
      </w:tr>
      <w:tr w:rsidR="00543D36" w:rsidTr="00854570">
        <w:trPr>
          <w:trHeight w:val="378"/>
        </w:trPr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3D36" w:rsidRDefault="00543D36" w:rsidP="00854570">
            <w:pPr>
              <w:ind w:left="142" w:hanging="142"/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D36" w:rsidRDefault="00543D36" w:rsidP="00854570">
            <w:r>
              <w:rPr>
                <w:iCs/>
                <w:sz w:val="28"/>
                <w:szCs w:val="28"/>
              </w:rPr>
              <w:t>14</w:t>
            </w:r>
          </w:p>
        </w:tc>
      </w:tr>
      <w:tr w:rsidR="00543D36" w:rsidTr="00854570">
        <w:trPr>
          <w:trHeight w:val="378"/>
        </w:trPr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3D36" w:rsidRDefault="00543D36" w:rsidP="00854570">
            <w:r>
              <w:rPr>
                <w:b/>
                <w:sz w:val="28"/>
                <w:szCs w:val="28"/>
              </w:rPr>
              <w:t xml:space="preserve">Промежуточная </w:t>
            </w:r>
            <w:r>
              <w:rPr>
                <w:sz w:val="28"/>
                <w:szCs w:val="28"/>
              </w:rPr>
              <w:t xml:space="preserve">аттестация </w:t>
            </w:r>
            <w:r>
              <w:rPr>
                <w:bCs/>
                <w:i/>
                <w:iCs/>
                <w:sz w:val="28"/>
                <w:szCs w:val="28"/>
              </w:rPr>
              <w:t>в форме дифференцированного зачёта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3D36" w:rsidRDefault="00543D36" w:rsidP="00854570">
            <w:r>
              <w:rPr>
                <w:iCs/>
                <w:sz w:val="28"/>
                <w:szCs w:val="28"/>
              </w:rPr>
              <w:t>1</w:t>
            </w:r>
          </w:p>
        </w:tc>
      </w:tr>
    </w:tbl>
    <w:p w:rsidR="00543D36" w:rsidRDefault="00543D36" w:rsidP="00543D36">
      <w:pPr>
        <w:rPr>
          <w:b/>
          <w:i/>
          <w:sz w:val="28"/>
          <w:szCs w:val="28"/>
        </w:rPr>
      </w:pPr>
    </w:p>
    <w:p w:rsidR="00543D36" w:rsidRDefault="00543D36" w:rsidP="00543D36">
      <w:pPr>
        <w:rPr>
          <w:b/>
          <w:i/>
          <w:sz w:val="28"/>
          <w:szCs w:val="28"/>
        </w:rPr>
      </w:pPr>
    </w:p>
    <w:p w:rsidR="00854570" w:rsidRDefault="00854570" w:rsidP="00543D36">
      <w:pPr>
        <w:rPr>
          <w:b/>
          <w:i/>
          <w:sz w:val="28"/>
          <w:szCs w:val="28"/>
        </w:rPr>
      </w:pPr>
    </w:p>
    <w:p w:rsidR="00854570" w:rsidRDefault="00854570" w:rsidP="00543D36">
      <w:pPr>
        <w:rPr>
          <w:b/>
          <w:i/>
          <w:sz w:val="28"/>
          <w:szCs w:val="28"/>
        </w:rPr>
      </w:pPr>
    </w:p>
    <w:p w:rsidR="00854570" w:rsidRDefault="00854570" w:rsidP="00543D36">
      <w:pPr>
        <w:rPr>
          <w:b/>
          <w:i/>
          <w:sz w:val="28"/>
          <w:szCs w:val="28"/>
        </w:rPr>
      </w:pPr>
    </w:p>
    <w:p w:rsidR="00854570" w:rsidRDefault="00854570" w:rsidP="00543D36">
      <w:pPr>
        <w:rPr>
          <w:b/>
          <w:i/>
          <w:sz w:val="28"/>
          <w:szCs w:val="28"/>
        </w:rPr>
      </w:pPr>
    </w:p>
    <w:p w:rsidR="00854570" w:rsidRDefault="00854570" w:rsidP="00543D36">
      <w:pPr>
        <w:rPr>
          <w:b/>
          <w:i/>
          <w:sz w:val="28"/>
          <w:szCs w:val="28"/>
        </w:rPr>
      </w:pPr>
    </w:p>
    <w:p w:rsidR="00854570" w:rsidRDefault="00854570" w:rsidP="00543D36">
      <w:pPr>
        <w:rPr>
          <w:b/>
          <w:i/>
          <w:sz w:val="28"/>
          <w:szCs w:val="28"/>
        </w:rPr>
      </w:pPr>
    </w:p>
    <w:p w:rsidR="00854570" w:rsidRDefault="00854570" w:rsidP="00543D36">
      <w:pPr>
        <w:rPr>
          <w:b/>
          <w:i/>
          <w:sz w:val="28"/>
          <w:szCs w:val="28"/>
        </w:rPr>
      </w:pPr>
    </w:p>
    <w:p w:rsidR="00BB6501" w:rsidRDefault="00543D36" w:rsidP="00BB6501">
      <w:pPr>
        <w:pStyle w:val="a9"/>
      </w:pPr>
      <w:r>
        <w:rPr>
          <w:i/>
        </w:rPr>
        <w:t xml:space="preserve"> </w:t>
      </w:r>
    </w:p>
    <w:p w:rsidR="00BB6501" w:rsidRDefault="00BB6501" w:rsidP="00BB6501">
      <w:pPr>
        <w:jc w:val="center"/>
        <w:rPr>
          <w:b/>
          <w:sz w:val="32"/>
          <w:szCs w:val="32"/>
        </w:rPr>
      </w:pPr>
      <w:r w:rsidRPr="00BB6501">
        <w:rPr>
          <w:b/>
          <w:sz w:val="32"/>
          <w:szCs w:val="32"/>
        </w:rPr>
        <w:lastRenderedPageBreak/>
        <w:t>ОП</w:t>
      </w:r>
      <w:r w:rsidRPr="00BB6501">
        <w:rPr>
          <w:sz w:val="32"/>
          <w:szCs w:val="32"/>
        </w:rPr>
        <w:t>.</w:t>
      </w:r>
      <w:r w:rsidRPr="00BB6501">
        <w:rPr>
          <w:b/>
          <w:sz w:val="32"/>
          <w:szCs w:val="32"/>
        </w:rPr>
        <w:t>О5</w:t>
      </w:r>
      <w:r w:rsidRPr="00BB6501">
        <w:rPr>
          <w:sz w:val="32"/>
          <w:szCs w:val="32"/>
        </w:rPr>
        <w:t xml:space="preserve">  </w:t>
      </w:r>
      <w:r w:rsidRPr="00BB6501">
        <w:rPr>
          <w:b/>
          <w:sz w:val="32"/>
          <w:szCs w:val="32"/>
        </w:rPr>
        <w:t>Основы калькуляции и учета</w:t>
      </w:r>
    </w:p>
    <w:p w:rsidR="00BB6501" w:rsidRDefault="00BB6501" w:rsidP="00BB6501">
      <w:pPr>
        <w:jc w:val="center"/>
      </w:pPr>
      <w:r>
        <w:rPr>
          <w:b/>
          <w:sz w:val="28"/>
          <w:szCs w:val="28"/>
        </w:rPr>
        <w:t>1. ОБЩАЯ ХАРАКТЕРИСТИКА РАБОЧЕЙ  ПРОГРАММЫ УЧЕБНОЙ ДИСЦИПЛИНЫ</w:t>
      </w:r>
    </w:p>
    <w:p w:rsidR="00BB6501" w:rsidRDefault="00BB6501" w:rsidP="00BB6501">
      <w:pPr>
        <w:rPr>
          <w:b/>
          <w:i/>
          <w:sz w:val="28"/>
          <w:szCs w:val="28"/>
        </w:rPr>
      </w:pPr>
    </w:p>
    <w:p w:rsidR="00BB6501" w:rsidRDefault="00BB6501" w:rsidP="00BB6501">
      <w:pPr>
        <w:jc w:val="both"/>
      </w:pPr>
      <w:r>
        <w:rPr>
          <w:b/>
          <w:sz w:val="28"/>
          <w:szCs w:val="28"/>
        </w:rPr>
        <w:t xml:space="preserve">1.1. Место дисциплины в структуре основной профессиональной образовательной программы: </w:t>
      </w:r>
    </w:p>
    <w:p w:rsidR="00BB6501" w:rsidRDefault="00BB6501" w:rsidP="00BB6501">
      <w:pPr>
        <w:jc w:val="both"/>
      </w:pPr>
      <w:r>
        <w:rPr>
          <w:sz w:val="28"/>
          <w:szCs w:val="28"/>
        </w:rPr>
        <w:t xml:space="preserve">Учебная дисциплина входит в профессиональный цикл как общепрофессиональная дисциплина  и имеет связь с дисциплинами </w:t>
      </w:r>
    </w:p>
    <w:p w:rsidR="00BB6501" w:rsidRDefault="00BB6501" w:rsidP="00BB6501">
      <w:pPr>
        <w:jc w:val="both"/>
        <w:rPr>
          <w:sz w:val="28"/>
          <w:szCs w:val="28"/>
        </w:rPr>
      </w:pPr>
      <w:r>
        <w:rPr>
          <w:sz w:val="28"/>
          <w:szCs w:val="28"/>
        </w:rPr>
        <w:t>ОП. 04. Экономические и правовые основы профессиональной деятельности и со всеми профессиональными модулям</w:t>
      </w:r>
    </w:p>
    <w:p w:rsidR="00BB6501" w:rsidRPr="00552CED" w:rsidRDefault="00BB6501" w:rsidP="00BB6501">
      <w:pPr>
        <w:jc w:val="both"/>
      </w:pPr>
    </w:p>
    <w:p w:rsidR="00BB6501" w:rsidRDefault="00BB6501" w:rsidP="00BB6501">
      <w:pPr>
        <w:jc w:val="both"/>
        <w:rPr>
          <w:b/>
          <w:sz w:val="28"/>
          <w:szCs w:val="28"/>
        </w:rPr>
      </w:pPr>
    </w:p>
    <w:p w:rsidR="00BB6501" w:rsidRDefault="00BB6501" w:rsidP="00BB6501">
      <w:pPr>
        <w:jc w:val="both"/>
      </w:pPr>
      <w:r>
        <w:rPr>
          <w:b/>
          <w:sz w:val="28"/>
          <w:szCs w:val="28"/>
        </w:rPr>
        <w:t>1.2. Цель и планируемые результаты освоения дисциплины:</w:t>
      </w:r>
    </w:p>
    <w:p w:rsidR="00BB6501" w:rsidRDefault="00BB6501" w:rsidP="00BB6501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3873"/>
      </w:tblGrid>
      <w:tr w:rsidR="00BB6501" w:rsidTr="00B678AC">
        <w:tc>
          <w:tcPr>
            <w:tcW w:w="1242" w:type="dxa"/>
            <w:shd w:val="clear" w:color="auto" w:fill="auto"/>
          </w:tcPr>
          <w:p w:rsidR="00BB6501" w:rsidRPr="00A00EB6" w:rsidRDefault="00BB6501" w:rsidP="00B678AC">
            <w:pPr>
              <w:ind w:left="567" w:hanging="430"/>
              <w:rPr>
                <w:b/>
                <w:sz w:val="26"/>
                <w:szCs w:val="26"/>
                <w:lang w:eastAsia="en-US"/>
              </w:rPr>
            </w:pPr>
            <w:r w:rsidRPr="00A00EB6">
              <w:rPr>
                <w:b/>
                <w:sz w:val="26"/>
                <w:szCs w:val="26"/>
                <w:lang w:eastAsia="en-US"/>
              </w:rPr>
              <w:t>Код,</w:t>
            </w:r>
          </w:p>
          <w:p w:rsidR="00BB6501" w:rsidRPr="00A00EB6" w:rsidRDefault="00BB6501" w:rsidP="00B678AC">
            <w:pPr>
              <w:ind w:left="567" w:hanging="430"/>
              <w:rPr>
                <w:b/>
                <w:sz w:val="26"/>
                <w:szCs w:val="26"/>
                <w:lang w:eastAsia="en-US"/>
              </w:rPr>
            </w:pPr>
            <w:r w:rsidRPr="00A00EB6">
              <w:rPr>
                <w:b/>
                <w:sz w:val="26"/>
                <w:szCs w:val="26"/>
                <w:lang w:eastAsia="en-US"/>
              </w:rPr>
              <w:t>ПК,</w:t>
            </w:r>
          </w:p>
          <w:p w:rsidR="00BB6501" w:rsidRPr="00A00EB6" w:rsidRDefault="00BB6501" w:rsidP="00B678AC">
            <w:pPr>
              <w:ind w:left="567" w:hanging="430"/>
              <w:rPr>
                <w:b/>
                <w:sz w:val="26"/>
                <w:szCs w:val="26"/>
                <w:lang w:eastAsia="en-US"/>
              </w:rPr>
            </w:pPr>
            <w:r w:rsidRPr="00A00EB6">
              <w:rPr>
                <w:b/>
                <w:sz w:val="26"/>
                <w:szCs w:val="26"/>
                <w:lang w:eastAsia="en-US"/>
              </w:rPr>
              <w:t>ОК</w:t>
            </w:r>
          </w:p>
        </w:tc>
        <w:tc>
          <w:tcPr>
            <w:tcW w:w="4253" w:type="dxa"/>
            <w:shd w:val="clear" w:color="auto" w:fill="auto"/>
          </w:tcPr>
          <w:p w:rsidR="00BB6501" w:rsidRPr="00A00EB6" w:rsidRDefault="00BB6501" w:rsidP="00B678AC">
            <w:r w:rsidRPr="00A00EB6">
              <w:rPr>
                <w:b/>
                <w:sz w:val="26"/>
                <w:szCs w:val="26"/>
                <w:lang w:eastAsia="en-US"/>
              </w:rPr>
              <w:t>Умения</w:t>
            </w:r>
          </w:p>
        </w:tc>
        <w:tc>
          <w:tcPr>
            <w:tcW w:w="3873" w:type="dxa"/>
            <w:shd w:val="clear" w:color="auto" w:fill="auto"/>
          </w:tcPr>
          <w:p w:rsidR="00BB6501" w:rsidRPr="00A00EB6" w:rsidRDefault="00BB6501" w:rsidP="00B678AC">
            <w:pPr>
              <w:jc w:val="center"/>
            </w:pPr>
            <w:r w:rsidRPr="00A00EB6">
              <w:rPr>
                <w:b/>
                <w:sz w:val="26"/>
                <w:szCs w:val="26"/>
                <w:lang w:eastAsia="en-US"/>
              </w:rPr>
              <w:t>Знания</w:t>
            </w:r>
          </w:p>
        </w:tc>
      </w:tr>
      <w:tr w:rsidR="00BB6501" w:rsidTr="00B678AC">
        <w:tc>
          <w:tcPr>
            <w:tcW w:w="1242" w:type="dxa"/>
            <w:shd w:val="clear" w:color="auto" w:fill="auto"/>
          </w:tcPr>
          <w:p w:rsidR="00BB6501" w:rsidRPr="001D7F57" w:rsidRDefault="00BB6501" w:rsidP="00B678AC">
            <w:pPr>
              <w:ind w:left="142"/>
              <w:jc w:val="both"/>
            </w:pPr>
            <w:r w:rsidRPr="001D7F57">
              <w:rPr>
                <w:sz w:val="26"/>
                <w:szCs w:val="26"/>
                <w:lang w:eastAsia="en-US"/>
              </w:rPr>
              <w:t xml:space="preserve">ПК 1.2-1.4, </w:t>
            </w:r>
          </w:p>
          <w:p w:rsidR="00BB6501" w:rsidRPr="001D7F57" w:rsidRDefault="00BB6501" w:rsidP="00B678AC">
            <w:pPr>
              <w:ind w:left="142"/>
              <w:jc w:val="both"/>
            </w:pPr>
            <w:r w:rsidRPr="001D7F57">
              <w:rPr>
                <w:sz w:val="26"/>
                <w:szCs w:val="26"/>
                <w:lang w:eastAsia="en-US"/>
              </w:rPr>
              <w:t xml:space="preserve">ПК 2.2-2.8, </w:t>
            </w:r>
          </w:p>
          <w:p w:rsidR="00BB6501" w:rsidRPr="001D7F57" w:rsidRDefault="00BB6501" w:rsidP="00B678AC">
            <w:pPr>
              <w:ind w:left="142"/>
              <w:jc w:val="both"/>
            </w:pPr>
            <w:r w:rsidRPr="001D7F57">
              <w:rPr>
                <w:sz w:val="26"/>
                <w:szCs w:val="26"/>
                <w:lang w:eastAsia="en-US"/>
              </w:rPr>
              <w:t xml:space="preserve">ПК 3.2-3.6, </w:t>
            </w:r>
          </w:p>
          <w:p w:rsidR="00BB6501" w:rsidRPr="001D7F57" w:rsidRDefault="00BB6501" w:rsidP="00B678AC">
            <w:pPr>
              <w:ind w:left="142"/>
              <w:jc w:val="both"/>
            </w:pPr>
            <w:r w:rsidRPr="001D7F57">
              <w:rPr>
                <w:sz w:val="26"/>
                <w:szCs w:val="26"/>
                <w:lang w:eastAsia="en-US"/>
              </w:rPr>
              <w:t xml:space="preserve">ПК 4.2-4.5, </w:t>
            </w:r>
          </w:p>
          <w:p w:rsidR="00BB6501" w:rsidRPr="001D7F57" w:rsidRDefault="00BB6501" w:rsidP="00B678AC">
            <w:pPr>
              <w:ind w:left="142"/>
              <w:jc w:val="both"/>
            </w:pPr>
            <w:r w:rsidRPr="001D7F57">
              <w:rPr>
                <w:sz w:val="26"/>
                <w:szCs w:val="26"/>
                <w:lang w:eastAsia="en-US"/>
              </w:rPr>
              <w:t>ПК 5.2-5.5</w:t>
            </w:r>
          </w:p>
          <w:p w:rsidR="00BB6501" w:rsidRPr="00A00EB6" w:rsidRDefault="00BB6501" w:rsidP="00B678AC">
            <w:pPr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</w:tcPr>
          <w:p w:rsidR="00BB6501" w:rsidRPr="00E546B2" w:rsidRDefault="00BB6501" w:rsidP="00BB6501">
            <w:pPr>
              <w:numPr>
                <w:ilvl w:val="0"/>
                <w:numId w:val="12"/>
              </w:numPr>
              <w:suppressAutoHyphens/>
              <w:ind w:left="-18" w:firstLine="425"/>
            </w:pPr>
            <w:r w:rsidRPr="00E546B2">
              <w:t xml:space="preserve">оформлять документы первичной отчетности и  вести учет сырья, готовой и  реализованной продукции и полуфабрикатов  на производстве, </w:t>
            </w:r>
          </w:p>
          <w:p w:rsidR="00BB6501" w:rsidRPr="00E546B2" w:rsidRDefault="00BB6501" w:rsidP="00BB6501">
            <w:pPr>
              <w:numPr>
                <w:ilvl w:val="0"/>
                <w:numId w:val="12"/>
              </w:numPr>
              <w:suppressAutoHyphens/>
              <w:ind w:left="-18" w:firstLine="425"/>
            </w:pPr>
            <w:r w:rsidRPr="00E546B2">
              <w:t>оформлять  документы первичной отчетности по учету сырья, товаров и тары  в кладовой организации питания;</w:t>
            </w:r>
          </w:p>
          <w:p w:rsidR="00BB6501" w:rsidRPr="00E546B2" w:rsidRDefault="00BB6501" w:rsidP="00BB6501">
            <w:pPr>
              <w:numPr>
                <w:ilvl w:val="0"/>
                <w:numId w:val="12"/>
              </w:numPr>
              <w:suppressAutoHyphens/>
              <w:ind w:left="-18" w:firstLine="425"/>
            </w:pPr>
            <w:r w:rsidRPr="00E546B2">
              <w:t>составлять товарный отчет за день;</w:t>
            </w:r>
          </w:p>
          <w:p w:rsidR="00BB6501" w:rsidRPr="00E546B2" w:rsidRDefault="00BB6501" w:rsidP="00BB6501">
            <w:pPr>
              <w:numPr>
                <w:ilvl w:val="0"/>
                <w:numId w:val="12"/>
              </w:numPr>
              <w:suppressAutoHyphens/>
              <w:ind w:left="-18" w:firstLine="425"/>
            </w:pPr>
            <w:r w:rsidRPr="00E546B2">
              <w:t>определять  процентную долю потерь на производстве при различных видах обработки сырья;</w:t>
            </w:r>
          </w:p>
          <w:p w:rsidR="00BB6501" w:rsidRPr="00E546B2" w:rsidRDefault="00BB6501" w:rsidP="00BB6501">
            <w:pPr>
              <w:numPr>
                <w:ilvl w:val="0"/>
                <w:numId w:val="12"/>
              </w:numPr>
              <w:suppressAutoHyphens/>
              <w:ind w:left="-18" w:firstLine="425"/>
            </w:pPr>
            <w:r w:rsidRPr="00E546B2">
              <w:t xml:space="preserve">составлять план-меню, работать со сборником рецептур блюд и кулинарных изделий, технологическими  и </w:t>
            </w:r>
            <w:proofErr w:type="spellStart"/>
            <w:r w:rsidRPr="00E546B2">
              <w:t>технико</w:t>
            </w:r>
            <w:proofErr w:type="spellEnd"/>
            <w:r w:rsidRPr="00E546B2">
              <w:t xml:space="preserve"> - технологическими картами;</w:t>
            </w:r>
          </w:p>
          <w:p w:rsidR="00BB6501" w:rsidRPr="00E546B2" w:rsidRDefault="00BB6501" w:rsidP="00BB6501">
            <w:pPr>
              <w:numPr>
                <w:ilvl w:val="0"/>
                <w:numId w:val="12"/>
              </w:numPr>
              <w:suppressAutoHyphens/>
              <w:ind w:left="-18" w:firstLine="425"/>
            </w:pPr>
            <w:r w:rsidRPr="00E546B2">
              <w:t>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BB6501" w:rsidRPr="00E546B2" w:rsidRDefault="00BB6501" w:rsidP="00BB6501">
            <w:pPr>
              <w:numPr>
                <w:ilvl w:val="0"/>
                <w:numId w:val="12"/>
              </w:numPr>
              <w:suppressAutoHyphens/>
              <w:ind w:left="-18" w:firstLine="425"/>
            </w:pPr>
            <w:r w:rsidRPr="00E546B2">
              <w:t>участвовать в проведении инвентаризации в кладовой и на производстве;</w:t>
            </w:r>
          </w:p>
          <w:p w:rsidR="00BB6501" w:rsidRPr="00E546B2" w:rsidRDefault="00BB6501" w:rsidP="00BB6501">
            <w:pPr>
              <w:numPr>
                <w:ilvl w:val="0"/>
                <w:numId w:val="12"/>
              </w:numPr>
              <w:suppressAutoHyphens/>
              <w:ind w:left="-18" w:firstLine="425"/>
            </w:pPr>
            <w:r w:rsidRPr="00E546B2">
              <w:t xml:space="preserve">пользоваться контрольно-кассовыми машинами или средствами </w:t>
            </w:r>
            <w:proofErr w:type="spellStart"/>
            <w:r w:rsidRPr="00E546B2">
              <w:t>атвтоматизации</w:t>
            </w:r>
            <w:proofErr w:type="spellEnd"/>
            <w:r w:rsidRPr="00E546B2">
              <w:t xml:space="preserve">  при расчетах с потребителями;</w:t>
            </w:r>
          </w:p>
          <w:p w:rsidR="00BB6501" w:rsidRPr="00E546B2" w:rsidRDefault="00BB6501" w:rsidP="00BB6501">
            <w:pPr>
              <w:numPr>
                <w:ilvl w:val="0"/>
                <w:numId w:val="12"/>
              </w:numPr>
              <w:suppressAutoHyphens/>
              <w:ind w:left="-18" w:firstLine="425"/>
            </w:pPr>
            <w:r w:rsidRPr="00E546B2">
              <w:t>принимать оплату наличными деньгами;</w:t>
            </w:r>
          </w:p>
          <w:p w:rsidR="00BB6501" w:rsidRPr="00E546B2" w:rsidRDefault="00BB6501" w:rsidP="00BB6501">
            <w:pPr>
              <w:numPr>
                <w:ilvl w:val="0"/>
                <w:numId w:val="12"/>
              </w:numPr>
              <w:suppressAutoHyphens/>
              <w:ind w:left="-18" w:firstLine="425"/>
            </w:pPr>
            <w:r w:rsidRPr="00E546B2">
              <w:lastRenderedPageBreak/>
              <w:t>принимать и оформлять безналичные платежи;</w:t>
            </w:r>
          </w:p>
          <w:p w:rsidR="00BB6501" w:rsidRPr="00E546B2" w:rsidRDefault="00BB6501" w:rsidP="00BB6501">
            <w:pPr>
              <w:numPr>
                <w:ilvl w:val="0"/>
                <w:numId w:val="12"/>
              </w:numPr>
              <w:suppressAutoHyphens/>
              <w:ind w:left="-18" w:firstLine="425"/>
            </w:pPr>
            <w:r w:rsidRPr="00E546B2">
              <w:t>составлять отчеты по платежам</w:t>
            </w:r>
          </w:p>
        </w:tc>
        <w:tc>
          <w:tcPr>
            <w:tcW w:w="3873" w:type="dxa"/>
            <w:shd w:val="clear" w:color="auto" w:fill="auto"/>
          </w:tcPr>
          <w:p w:rsidR="00BB6501" w:rsidRPr="00E546B2" w:rsidRDefault="00BB6501" w:rsidP="00BB6501">
            <w:pPr>
              <w:numPr>
                <w:ilvl w:val="0"/>
                <w:numId w:val="12"/>
              </w:numPr>
              <w:suppressAutoHyphens/>
              <w:ind w:left="-18" w:firstLine="425"/>
            </w:pPr>
            <w:r w:rsidRPr="00E546B2">
              <w:lastRenderedPageBreak/>
              <w:t>виды учета, требования, предъявляемые к учету;</w:t>
            </w:r>
          </w:p>
          <w:p w:rsidR="00BB6501" w:rsidRPr="00E546B2" w:rsidRDefault="00BB6501" w:rsidP="00BB6501">
            <w:pPr>
              <w:numPr>
                <w:ilvl w:val="0"/>
                <w:numId w:val="12"/>
              </w:numPr>
              <w:suppressAutoHyphens/>
              <w:ind w:left="-18" w:firstLine="425"/>
            </w:pPr>
            <w:r w:rsidRPr="00E546B2">
              <w:t>задачи бухгалтерского учета;</w:t>
            </w:r>
          </w:p>
          <w:p w:rsidR="00BB6501" w:rsidRPr="00E546B2" w:rsidRDefault="00BB6501" w:rsidP="00BB6501">
            <w:pPr>
              <w:numPr>
                <w:ilvl w:val="0"/>
                <w:numId w:val="12"/>
              </w:numPr>
              <w:suppressAutoHyphens/>
              <w:ind w:left="-18" w:firstLine="425"/>
            </w:pPr>
            <w:r w:rsidRPr="00E546B2">
              <w:t xml:space="preserve">предмет и метод бухгалтерского учета; </w:t>
            </w:r>
          </w:p>
          <w:p w:rsidR="00BB6501" w:rsidRPr="00E546B2" w:rsidRDefault="00BB6501" w:rsidP="00BB6501">
            <w:pPr>
              <w:numPr>
                <w:ilvl w:val="0"/>
                <w:numId w:val="12"/>
              </w:numPr>
              <w:suppressAutoHyphens/>
              <w:ind w:left="-18" w:firstLine="425"/>
            </w:pPr>
            <w:r w:rsidRPr="00E546B2">
              <w:t>элементы бухгалтерского учета;</w:t>
            </w:r>
          </w:p>
          <w:p w:rsidR="00BB6501" w:rsidRPr="00E546B2" w:rsidRDefault="00BB6501" w:rsidP="00BB6501">
            <w:pPr>
              <w:numPr>
                <w:ilvl w:val="0"/>
                <w:numId w:val="12"/>
              </w:numPr>
              <w:suppressAutoHyphens/>
              <w:ind w:left="-18" w:firstLine="425"/>
            </w:pPr>
            <w:r w:rsidRPr="00E546B2">
              <w:t>принципы и формы организации бухгалтерского учета</w:t>
            </w:r>
          </w:p>
          <w:p w:rsidR="00BB6501" w:rsidRPr="00E546B2" w:rsidRDefault="00BB6501" w:rsidP="00BB6501">
            <w:pPr>
              <w:numPr>
                <w:ilvl w:val="0"/>
                <w:numId w:val="12"/>
              </w:numPr>
              <w:suppressAutoHyphens/>
              <w:ind w:left="-18" w:firstLine="425"/>
            </w:pPr>
            <w:r w:rsidRPr="00E546B2">
              <w:t>особенности организации бухгалтерского учета в общественном питании;</w:t>
            </w:r>
          </w:p>
          <w:p w:rsidR="00BB6501" w:rsidRPr="00E546B2" w:rsidRDefault="00BB6501" w:rsidP="00BB6501">
            <w:pPr>
              <w:numPr>
                <w:ilvl w:val="0"/>
                <w:numId w:val="12"/>
              </w:numPr>
              <w:suppressAutoHyphens/>
              <w:ind w:left="-18" w:firstLine="425"/>
            </w:pPr>
            <w:r w:rsidRPr="00E546B2">
              <w:t>основные направления совершенствования, учета и контроля отчетности на современном этапе;</w:t>
            </w:r>
          </w:p>
          <w:p w:rsidR="00BB6501" w:rsidRPr="00E546B2" w:rsidRDefault="00BB6501" w:rsidP="00BB6501">
            <w:pPr>
              <w:numPr>
                <w:ilvl w:val="0"/>
                <w:numId w:val="12"/>
              </w:numPr>
              <w:suppressAutoHyphens/>
              <w:ind w:left="-18" w:firstLine="425"/>
            </w:pPr>
            <w:r w:rsidRPr="00E546B2">
              <w:t>формы документов, применяемых в организациях питания, их классификацию;</w:t>
            </w:r>
          </w:p>
          <w:p w:rsidR="00BB6501" w:rsidRPr="00E546B2" w:rsidRDefault="00BB6501" w:rsidP="00BB6501">
            <w:pPr>
              <w:numPr>
                <w:ilvl w:val="0"/>
                <w:numId w:val="12"/>
              </w:numPr>
              <w:suppressAutoHyphens/>
              <w:ind w:left="-18" w:firstLine="425"/>
            </w:pPr>
            <w:r w:rsidRPr="00E546B2">
              <w:t>требования, предъявляемые к содержанию и оформлению документов;</w:t>
            </w:r>
          </w:p>
          <w:p w:rsidR="00BB6501" w:rsidRPr="00E546B2" w:rsidRDefault="00BB6501" w:rsidP="00BB6501">
            <w:pPr>
              <w:numPr>
                <w:ilvl w:val="0"/>
                <w:numId w:val="12"/>
              </w:numPr>
              <w:suppressAutoHyphens/>
              <w:ind w:left="-18" w:firstLine="425"/>
            </w:pPr>
            <w:r w:rsidRPr="00E546B2">
              <w:t>права, обязанности и ответственность главного бухгалтера;</w:t>
            </w:r>
          </w:p>
          <w:p w:rsidR="00BB6501" w:rsidRPr="00E546B2" w:rsidRDefault="00BB6501" w:rsidP="00BB6501">
            <w:pPr>
              <w:numPr>
                <w:ilvl w:val="0"/>
                <w:numId w:val="12"/>
              </w:numPr>
              <w:suppressAutoHyphens/>
              <w:ind w:left="-18" w:firstLine="425"/>
            </w:pPr>
            <w:r w:rsidRPr="00E546B2">
              <w:t>понятие  цены,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BB6501" w:rsidRPr="00E546B2" w:rsidRDefault="00BB6501" w:rsidP="00BB6501">
            <w:pPr>
              <w:numPr>
                <w:ilvl w:val="0"/>
                <w:numId w:val="12"/>
              </w:numPr>
              <w:suppressAutoHyphens/>
              <w:ind w:left="-18" w:firstLine="425"/>
            </w:pPr>
            <w:r w:rsidRPr="00E546B2">
              <w:t xml:space="preserve">понятие товарооборота </w:t>
            </w:r>
            <w:r w:rsidRPr="00E546B2">
              <w:lastRenderedPageBreak/>
              <w:t>предприятий питания, его виды и методы расчета.</w:t>
            </w:r>
          </w:p>
          <w:p w:rsidR="00BB6501" w:rsidRPr="00E546B2" w:rsidRDefault="00BB6501" w:rsidP="00BB6501">
            <w:pPr>
              <w:numPr>
                <w:ilvl w:val="0"/>
                <w:numId w:val="12"/>
              </w:numPr>
              <w:suppressAutoHyphens/>
              <w:ind w:left="-18" w:firstLine="425"/>
            </w:pPr>
            <w:r w:rsidRPr="00E546B2">
              <w:t>сущность плана-меню, его назначение, виды, порядок составления;</w:t>
            </w:r>
          </w:p>
          <w:p w:rsidR="00BB6501" w:rsidRPr="00E546B2" w:rsidRDefault="00BB6501" w:rsidP="00BB6501">
            <w:pPr>
              <w:numPr>
                <w:ilvl w:val="0"/>
                <w:numId w:val="12"/>
              </w:numPr>
              <w:suppressAutoHyphens/>
              <w:ind w:left="-18" w:firstLine="425"/>
            </w:pPr>
            <w:r w:rsidRPr="00E546B2">
              <w:t>правила документального оформления  движения материальных ценностей;</w:t>
            </w:r>
          </w:p>
          <w:p w:rsidR="00BB6501" w:rsidRPr="00E546B2" w:rsidRDefault="00BB6501" w:rsidP="00BB6501">
            <w:pPr>
              <w:numPr>
                <w:ilvl w:val="0"/>
                <w:numId w:val="12"/>
              </w:numPr>
              <w:suppressAutoHyphens/>
              <w:ind w:left="-18" w:firstLine="425"/>
            </w:pPr>
            <w:r w:rsidRPr="00E546B2">
              <w:t>источники поступления продуктов и тары;</w:t>
            </w:r>
          </w:p>
          <w:p w:rsidR="00BB6501" w:rsidRPr="00E546B2" w:rsidRDefault="00BB6501" w:rsidP="00BB6501">
            <w:pPr>
              <w:numPr>
                <w:ilvl w:val="0"/>
                <w:numId w:val="12"/>
              </w:numPr>
              <w:suppressAutoHyphens/>
              <w:ind w:left="-18" w:firstLine="425"/>
            </w:pPr>
            <w:r w:rsidRPr="00E546B2">
              <w:t xml:space="preserve">правила оприходования товаров и тары материально-ответственными лицами, </w:t>
            </w:r>
          </w:p>
          <w:p w:rsidR="00BB6501" w:rsidRPr="00E546B2" w:rsidRDefault="00BB6501" w:rsidP="00BB6501">
            <w:pPr>
              <w:numPr>
                <w:ilvl w:val="0"/>
                <w:numId w:val="12"/>
              </w:numPr>
              <w:suppressAutoHyphens/>
              <w:ind w:left="-18" w:firstLine="425"/>
            </w:pPr>
            <w:r w:rsidRPr="00E546B2">
              <w:t>реализованных и отпущенных това</w:t>
            </w:r>
            <w:r w:rsidRPr="00E546B2">
              <w:softHyphen/>
              <w:t xml:space="preserve">ров; </w:t>
            </w:r>
          </w:p>
          <w:p w:rsidR="00BB6501" w:rsidRPr="00E546B2" w:rsidRDefault="00BB6501" w:rsidP="00BB6501">
            <w:pPr>
              <w:numPr>
                <w:ilvl w:val="0"/>
                <w:numId w:val="12"/>
              </w:numPr>
              <w:suppressAutoHyphens/>
              <w:ind w:left="-18" w:firstLine="425"/>
            </w:pPr>
            <w:r w:rsidRPr="00E546B2">
              <w:t xml:space="preserve">методику осуществления </w:t>
            </w:r>
            <w:proofErr w:type="gramStart"/>
            <w:r w:rsidRPr="00E546B2">
              <w:t>контроля за</w:t>
            </w:r>
            <w:proofErr w:type="gramEnd"/>
            <w:r w:rsidRPr="00E546B2">
              <w:t xml:space="preserve"> товарными запасами; </w:t>
            </w:r>
          </w:p>
          <w:p w:rsidR="00BB6501" w:rsidRPr="00E546B2" w:rsidRDefault="00BB6501" w:rsidP="00BB6501">
            <w:pPr>
              <w:numPr>
                <w:ilvl w:val="0"/>
                <w:numId w:val="12"/>
              </w:numPr>
              <w:suppressAutoHyphens/>
              <w:ind w:left="-18" w:firstLine="425"/>
            </w:pPr>
            <w:r w:rsidRPr="00E546B2">
              <w:t xml:space="preserve">понятие и виды товарных потерь, методику их списания; </w:t>
            </w:r>
          </w:p>
          <w:p w:rsidR="00BB6501" w:rsidRPr="00E546B2" w:rsidRDefault="00BB6501" w:rsidP="00BB6501">
            <w:pPr>
              <w:numPr>
                <w:ilvl w:val="0"/>
                <w:numId w:val="12"/>
              </w:numPr>
              <w:suppressAutoHyphens/>
              <w:ind w:left="-18" w:firstLine="425"/>
            </w:pPr>
            <w:r w:rsidRPr="00E546B2">
              <w:t>методику проведения инвентаризации и выявления ее результатов;</w:t>
            </w:r>
          </w:p>
          <w:p w:rsidR="00BB6501" w:rsidRPr="00E546B2" w:rsidRDefault="00BB6501" w:rsidP="00BB6501">
            <w:pPr>
              <w:numPr>
                <w:ilvl w:val="0"/>
                <w:numId w:val="12"/>
              </w:numPr>
              <w:suppressAutoHyphens/>
              <w:ind w:left="-18" w:firstLine="425"/>
            </w:pPr>
            <w:r w:rsidRPr="00E546B2">
              <w:t>понятие материальной ответственности, ее документальное оформление, отчетность материально-ответственных лиц;</w:t>
            </w:r>
          </w:p>
          <w:p w:rsidR="00BB6501" w:rsidRPr="00E546B2" w:rsidRDefault="00BB6501" w:rsidP="00B678AC"/>
        </w:tc>
      </w:tr>
      <w:tr w:rsidR="00BB6501" w:rsidRPr="001D7F57" w:rsidTr="00B678AC">
        <w:tc>
          <w:tcPr>
            <w:tcW w:w="1242" w:type="dxa"/>
            <w:shd w:val="clear" w:color="auto" w:fill="auto"/>
          </w:tcPr>
          <w:p w:rsidR="00BB6501" w:rsidRPr="001D7F57" w:rsidRDefault="00BB6501" w:rsidP="00B678AC">
            <w:pPr>
              <w:ind w:left="142"/>
              <w:jc w:val="both"/>
              <w:rPr>
                <w:sz w:val="26"/>
                <w:szCs w:val="26"/>
                <w:lang w:eastAsia="en-US"/>
              </w:rPr>
            </w:pPr>
            <w:r w:rsidRPr="001D7F57">
              <w:rPr>
                <w:sz w:val="26"/>
                <w:szCs w:val="26"/>
                <w:lang w:eastAsia="en-US"/>
              </w:rPr>
              <w:lastRenderedPageBreak/>
              <w:t>ОК 01</w:t>
            </w:r>
          </w:p>
        </w:tc>
        <w:tc>
          <w:tcPr>
            <w:tcW w:w="4253" w:type="dxa"/>
            <w:shd w:val="clear" w:color="auto" w:fill="auto"/>
          </w:tcPr>
          <w:p w:rsidR="00BB6501" w:rsidRPr="001D7F57" w:rsidRDefault="00BB6501" w:rsidP="00B678AC">
            <w:pPr>
              <w:ind w:left="34" w:firstLine="601"/>
            </w:pPr>
            <w:r w:rsidRPr="001D7F57">
              <w:rPr>
                <w:bCs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BB6501" w:rsidRPr="001D7F57" w:rsidRDefault="00BB6501" w:rsidP="00B678AC">
            <w:pPr>
              <w:ind w:left="34" w:firstLine="601"/>
            </w:pPr>
            <w:r w:rsidRPr="001D7F57">
              <w:rPr>
                <w:bCs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BB6501" w:rsidRPr="001D7F57" w:rsidRDefault="00BB6501" w:rsidP="00B678AC">
            <w:pPr>
              <w:ind w:left="34" w:firstLine="601"/>
            </w:pPr>
            <w:r w:rsidRPr="001D7F57">
              <w:rPr>
                <w:bCs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BB6501" w:rsidRPr="001D7F57" w:rsidRDefault="00BB6501" w:rsidP="00B678AC">
            <w:pPr>
              <w:ind w:left="34" w:firstLine="601"/>
            </w:pPr>
            <w:r w:rsidRPr="001D7F57">
              <w:rPr>
                <w:bCs/>
                <w:lang w:eastAsia="en-US"/>
              </w:rPr>
              <w:t xml:space="preserve">Составить план действия. </w:t>
            </w:r>
          </w:p>
          <w:p w:rsidR="00BB6501" w:rsidRPr="001D7F57" w:rsidRDefault="00BB6501" w:rsidP="00B678AC">
            <w:pPr>
              <w:ind w:left="34" w:firstLine="601"/>
            </w:pPr>
            <w:r w:rsidRPr="001D7F57">
              <w:rPr>
                <w:bCs/>
                <w:lang w:eastAsia="en-US"/>
              </w:rPr>
              <w:t>Определять необходимые ресурсы.</w:t>
            </w:r>
          </w:p>
          <w:p w:rsidR="00BB6501" w:rsidRPr="001D7F57" w:rsidRDefault="00BB6501" w:rsidP="00B678AC">
            <w:pPr>
              <w:ind w:left="34" w:firstLine="601"/>
            </w:pPr>
            <w:proofErr w:type="gramStart"/>
            <w:r w:rsidRPr="001D7F57">
              <w:rPr>
                <w:bCs/>
                <w:lang w:eastAsia="en-US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BB6501" w:rsidRPr="001D7F57" w:rsidRDefault="00BB6501" w:rsidP="00B678AC">
            <w:pPr>
              <w:ind w:left="34" w:firstLine="601"/>
            </w:pPr>
            <w:r w:rsidRPr="001D7F57">
              <w:rPr>
                <w:bCs/>
                <w:lang w:eastAsia="en-US"/>
              </w:rPr>
              <w:t>Реализовать составленный план.</w:t>
            </w:r>
          </w:p>
          <w:p w:rsidR="00BB6501" w:rsidRPr="001D7F57" w:rsidRDefault="00BB6501" w:rsidP="00B678AC">
            <w:pPr>
              <w:jc w:val="both"/>
            </w:pPr>
            <w:r w:rsidRPr="001D7F57">
              <w:rPr>
                <w:bCs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873" w:type="dxa"/>
            <w:shd w:val="clear" w:color="auto" w:fill="auto"/>
          </w:tcPr>
          <w:p w:rsidR="00BB6501" w:rsidRPr="001D7F57" w:rsidRDefault="00BB6501" w:rsidP="00B678AC">
            <w:pPr>
              <w:ind w:left="34" w:firstLine="601"/>
            </w:pPr>
            <w:r w:rsidRPr="001D7F57">
              <w:rPr>
                <w:bCs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BB6501" w:rsidRPr="001D7F57" w:rsidRDefault="00BB6501" w:rsidP="00B678AC">
            <w:pPr>
              <w:ind w:left="34" w:firstLine="601"/>
            </w:pPr>
            <w:r w:rsidRPr="001D7F57">
              <w:rPr>
                <w:bCs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BB6501" w:rsidRPr="001D7F57" w:rsidRDefault="00BB6501" w:rsidP="00B678AC">
            <w:pPr>
              <w:ind w:left="34" w:firstLine="601"/>
            </w:pPr>
            <w:r w:rsidRPr="001D7F57">
              <w:rPr>
                <w:bCs/>
                <w:lang w:eastAsia="en-US"/>
              </w:rPr>
              <w:t xml:space="preserve">Алгоритмы выполнения работ в </w:t>
            </w:r>
            <w:proofErr w:type="gramStart"/>
            <w:r w:rsidRPr="001D7F57">
              <w:rPr>
                <w:bCs/>
                <w:lang w:eastAsia="en-US"/>
              </w:rPr>
              <w:t>профессиональной</w:t>
            </w:r>
            <w:proofErr w:type="gramEnd"/>
            <w:r w:rsidRPr="001D7F57">
              <w:rPr>
                <w:bCs/>
                <w:lang w:eastAsia="en-US"/>
              </w:rPr>
              <w:t xml:space="preserve"> и смежных областях.</w:t>
            </w:r>
          </w:p>
          <w:p w:rsidR="00BB6501" w:rsidRPr="001D7F57" w:rsidRDefault="00BB6501" w:rsidP="00B678AC">
            <w:pPr>
              <w:ind w:left="34" w:firstLine="601"/>
            </w:pPr>
            <w:proofErr w:type="gramStart"/>
            <w:r w:rsidRPr="001D7F57">
              <w:rPr>
                <w:bCs/>
                <w:lang w:eastAsia="en-US"/>
              </w:rPr>
              <w:t>Методы работы в профессиональной и смежных сферах.</w:t>
            </w:r>
            <w:proofErr w:type="gramEnd"/>
          </w:p>
          <w:p w:rsidR="00BB6501" w:rsidRPr="001D7F57" w:rsidRDefault="00BB6501" w:rsidP="00B678AC">
            <w:pPr>
              <w:ind w:left="34" w:firstLine="601"/>
            </w:pPr>
            <w:r w:rsidRPr="001D7F57">
              <w:rPr>
                <w:bCs/>
                <w:lang w:eastAsia="en-US"/>
              </w:rPr>
              <w:t>Структура плана для решения задач.</w:t>
            </w:r>
          </w:p>
          <w:p w:rsidR="00BB6501" w:rsidRPr="001D7F57" w:rsidRDefault="00BB6501" w:rsidP="00B678AC">
            <w:pPr>
              <w:pStyle w:val="2"/>
              <w:spacing w:before="0" w:after="0"/>
              <w:ind w:left="34" w:firstLine="601"/>
              <w:jc w:val="both"/>
              <w:rPr>
                <w:lang w:eastAsia="en-US"/>
              </w:rPr>
            </w:pPr>
            <w:r w:rsidRPr="001D7F57">
              <w:rPr>
                <w:bCs/>
                <w:lang w:eastAsia="en-US"/>
              </w:rPr>
              <w:t xml:space="preserve">Порядок </w:t>
            </w:r>
            <w:proofErr w:type="gramStart"/>
            <w:r w:rsidRPr="001D7F57">
              <w:rPr>
                <w:bCs/>
                <w:lang w:eastAsia="en-US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BB6501" w:rsidRPr="001D7F57" w:rsidTr="00B678AC">
        <w:tc>
          <w:tcPr>
            <w:tcW w:w="1242" w:type="dxa"/>
            <w:shd w:val="clear" w:color="auto" w:fill="auto"/>
          </w:tcPr>
          <w:p w:rsidR="00BB6501" w:rsidRPr="001D7F57" w:rsidRDefault="00BB6501" w:rsidP="00B678AC">
            <w:pPr>
              <w:ind w:left="142"/>
              <w:jc w:val="both"/>
            </w:pPr>
            <w:r w:rsidRPr="001D7F57">
              <w:rPr>
                <w:sz w:val="26"/>
                <w:szCs w:val="26"/>
                <w:lang w:eastAsia="en-US"/>
              </w:rPr>
              <w:t>ОК 02</w:t>
            </w:r>
          </w:p>
        </w:tc>
        <w:tc>
          <w:tcPr>
            <w:tcW w:w="4253" w:type="dxa"/>
            <w:shd w:val="clear" w:color="auto" w:fill="auto"/>
          </w:tcPr>
          <w:p w:rsidR="00BB6501" w:rsidRPr="001D7F57" w:rsidRDefault="00BB6501" w:rsidP="00B678AC">
            <w:pPr>
              <w:ind w:left="34" w:firstLine="601"/>
            </w:pPr>
            <w:r w:rsidRPr="001D7F57">
              <w:rPr>
                <w:lang w:eastAsia="en-US"/>
              </w:rPr>
              <w:t>Определять задачи поиска информации</w:t>
            </w:r>
          </w:p>
          <w:p w:rsidR="00BB6501" w:rsidRPr="001D7F57" w:rsidRDefault="00BB6501" w:rsidP="00B678AC">
            <w:pPr>
              <w:ind w:left="34" w:firstLine="601"/>
            </w:pPr>
            <w:r w:rsidRPr="001D7F57">
              <w:rPr>
                <w:lang w:eastAsia="en-US"/>
              </w:rPr>
              <w:t xml:space="preserve">Определять необходимые </w:t>
            </w:r>
            <w:r w:rsidRPr="001D7F57">
              <w:rPr>
                <w:lang w:eastAsia="en-US"/>
              </w:rPr>
              <w:lastRenderedPageBreak/>
              <w:t>источники информации</w:t>
            </w:r>
          </w:p>
          <w:p w:rsidR="00BB6501" w:rsidRPr="001D7F57" w:rsidRDefault="00BB6501" w:rsidP="00B678AC">
            <w:pPr>
              <w:ind w:left="34" w:firstLine="601"/>
            </w:pPr>
            <w:r w:rsidRPr="001D7F57">
              <w:rPr>
                <w:lang w:eastAsia="en-US"/>
              </w:rPr>
              <w:t>Планировать процесс поиска</w:t>
            </w:r>
          </w:p>
          <w:p w:rsidR="00BB6501" w:rsidRPr="001D7F57" w:rsidRDefault="00BB6501" w:rsidP="00B678AC">
            <w:pPr>
              <w:ind w:left="34" w:firstLine="601"/>
            </w:pPr>
            <w:r w:rsidRPr="001D7F57">
              <w:rPr>
                <w:lang w:eastAsia="en-US"/>
              </w:rPr>
              <w:t>Структурировать получаемую информацию</w:t>
            </w:r>
          </w:p>
          <w:p w:rsidR="00BB6501" w:rsidRPr="001D7F57" w:rsidRDefault="00BB6501" w:rsidP="00B678AC">
            <w:pPr>
              <w:ind w:left="34" w:firstLine="601"/>
            </w:pPr>
            <w:r w:rsidRPr="001D7F57">
              <w:rPr>
                <w:lang w:eastAsia="en-US"/>
              </w:rPr>
              <w:t xml:space="preserve">Выделять наиболее </w:t>
            </w:r>
            <w:proofErr w:type="gramStart"/>
            <w:r w:rsidRPr="001D7F57">
              <w:rPr>
                <w:lang w:eastAsia="en-US"/>
              </w:rPr>
              <w:t>значимое</w:t>
            </w:r>
            <w:proofErr w:type="gramEnd"/>
            <w:r w:rsidRPr="001D7F57">
              <w:rPr>
                <w:lang w:eastAsia="en-US"/>
              </w:rPr>
              <w:t xml:space="preserve"> в перечне информации</w:t>
            </w:r>
          </w:p>
          <w:p w:rsidR="00BB6501" w:rsidRPr="001D7F57" w:rsidRDefault="00BB6501" w:rsidP="00B678AC">
            <w:pPr>
              <w:ind w:left="34" w:firstLine="601"/>
            </w:pPr>
            <w:r w:rsidRPr="001D7F57">
              <w:rPr>
                <w:lang w:eastAsia="en-US"/>
              </w:rPr>
              <w:t>Оценивать практическую значимость результатов поиска</w:t>
            </w:r>
          </w:p>
          <w:p w:rsidR="00BB6501" w:rsidRPr="001D7F57" w:rsidRDefault="00BB6501" w:rsidP="00B678AC">
            <w:pPr>
              <w:ind w:left="34" w:firstLine="601"/>
            </w:pPr>
            <w:r w:rsidRPr="001D7F57">
              <w:rPr>
                <w:lang w:eastAsia="en-US"/>
              </w:rPr>
              <w:t>Оформлять результаты поиска</w:t>
            </w:r>
          </w:p>
        </w:tc>
        <w:tc>
          <w:tcPr>
            <w:tcW w:w="3873" w:type="dxa"/>
            <w:shd w:val="clear" w:color="auto" w:fill="auto"/>
          </w:tcPr>
          <w:p w:rsidR="00BB6501" w:rsidRPr="001D7F57" w:rsidRDefault="00BB6501" w:rsidP="00B678AC">
            <w:pPr>
              <w:ind w:left="34" w:firstLine="601"/>
            </w:pPr>
            <w:r w:rsidRPr="001D7F57">
              <w:rPr>
                <w:lang w:eastAsia="en-US"/>
              </w:rPr>
              <w:lastRenderedPageBreak/>
              <w:t xml:space="preserve">Номенклатура информационных источников применяемых в профессиональной </w:t>
            </w:r>
            <w:r w:rsidRPr="001D7F57">
              <w:rPr>
                <w:lang w:eastAsia="en-US"/>
              </w:rPr>
              <w:lastRenderedPageBreak/>
              <w:t>деятельности</w:t>
            </w:r>
          </w:p>
          <w:p w:rsidR="00BB6501" w:rsidRPr="001D7F57" w:rsidRDefault="00BB6501" w:rsidP="00B678AC">
            <w:pPr>
              <w:ind w:left="34" w:firstLine="601"/>
            </w:pPr>
            <w:r w:rsidRPr="001D7F57">
              <w:rPr>
                <w:lang w:eastAsia="en-US"/>
              </w:rPr>
              <w:t>Приемы структурирования информации</w:t>
            </w:r>
          </w:p>
          <w:p w:rsidR="00BB6501" w:rsidRPr="001D7F57" w:rsidRDefault="00BB6501" w:rsidP="00B678AC">
            <w:pPr>
              <w:ind w:left="34" w:firstLine="601"/>
            </w:pPr>
            <w:r w:rsidRPr="001D7F57">
              <w:rPr>
                <w:lang w:eastAsia="en-US"/>
              </w:rPr>
              <w:t>Формат оформления результатов поиска информации</w:t>
            </w:r>
          </w:p>
          <w:p w:rsidR="00BB6501" w:rsidRPr="001D7F57" w:rsidRDefault="00BB6501" w:rsidP="00B678AC">
            <w:pPr>
              <w:ind w:left="34" w:firstLine="601"/>
            </w:pPr>
          </w:p>
        </w:tc>
      </w:tr>
      <w:tr w:rsidR="00BB6501" w:rsidRPr="001D7F57" w:rsidTr="00B678AC">
        <w:tc>
          <w:tcPr>
            <w:tcW w:w="1242" w:type="dxa"/>
            <w:shd w:val="clear" w:color="auto" w:fill="auto"/>
          </w:tcPr>
          <w:p w:rsidR="00BB6501" w:rsidRPr="001D7F57" w:rsidRDefault="00BB6501" w:rsidP="00B678AC">
            <w:pPr>
              <w:ind w:left="142"/>
              <w:jc w:val="both"/>
            </w:pPr>
            <w:r w:rsidRPr="001D7F57">
              <w:rPr>
                <w:sz w:val="26"/>
                <w:szCs w:val="26"/>
                <w:lang w:eastAsia="en-US"/>
              </w:rPr>
              <w:lastRenderedPageBreak/>
              <w:t>ОК 03</w:t>
            </w:r>
          </w:p>
        </w:tc>
        <w:tc>
          <w:tcPr>
            <w:tcW w:w="4253" w:type="dxa"/>
            <w:shd w:val="clear" w:color="auto" w:fill="auto"/>
          </w:tcPr>
          <w:p w:rsidR="00BB6501" w:rsidRPr="001D7F57" w:rsidRDefault="00BB6501" w:rsidP="00B678AC">
            <w:pPr>
              <w:ind w:left="34" w:firstLine="601"/>
            </w:pPr>
            <w:r w:rsidRPr="001D7F57">
              <w:rPr>
                <w:bCs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BB6501" w:rsidRPr="001D7F57" w:rsidRDefault="00BB6501" w:rsidP="00B678AC">
            <w:pPr>
              <w:ind w:left="34" w:firstLine="601"/>
            </w:pPr>
            <w:r w:rsidRPr="001D7F57">
              <w:rPr>
                <w:bCs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3873" w:type="dxa"/>
            <w:shd w:val="clear" w:color="auto" w:fill="auto"/>
          </w:tcPr>
          <w:p w:rsidR="00BB6501" w:rsidRPr="001D7F57" w:rsidRDefault="00BB6501" w:rsidP="00B678AC">
            <w:pPr>
              <w:ind w:left="34" w:firstLine="601"/>
            </w:pPr>
            <w:r w:rsidRPr="001D7F57">
              <w:rPr>
                <w:bCs/>
                <w:lang w:eastAsia="en-US"/>
              </w:rPr>
              <w:t>Содержание актуальной нормативно-правовой документации</w:t>
            </w:r>
          </w:p>
          <w:p w:rsidR="00BB6501" w:rsidRPr="001D7F57" w:rsidRDefault="00BB6501" w:rsidP="00B678AC">
            <w:pPr>
              <w:ind w:left="34" w:firstLine="601"/>
            </w:pPr>
            <w:r w:rsidRPr="001D7F57">
              <w:rPr>
                <w:bCs/>
                <w:lang w:eastAsia="en-US"/>
              </w:rPr>
              <w:t>Современная научная и профессиональная терминология</w:t>
            </w:r>
          </w:p>
          <w:p w:rsidR="00BB6501" w:rsidRPr="001D7F57" w:rsidRDefault="00BB6501" w:rsidP="00B678AC">
            <w:pPr>
              <w:ind w:left="34" w:firstLine="601"/>
              <w:rPr>
                <w:lang w:eastAsia="en-US"/>
              </w:rPr>
            </w:pPr>
            <w:r w:rsidRPr="001D7F57">
              <w:rPr>
                <w:bCs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BB6501" w:rsidRPr="001D7F57" w:rsidTr="00B678AC">
        <w:tc>
          <w:tcPr>
            <w:tcW w:w="1242" w:type="dxa"/>
            <w:shd w:val="clear" w:color="auto" w:fill="auto"/>
          </w:tcPr>
          <w:p w:rsidR="00BB6501" w:rsidRPr="001D7F57" w:rsidRDefault="00BB6501" w:rsidP="00B678AC">
            <w:pPr>
              <w:ind w:left="142"/>
              <w:jc w:val="both"/>
            </w:pPr>
            <w:r w:rsidRPr="001D7F57">
              <w:rPr>
                <w:sz w:val="26"/>
                <w:szCs w:val="26"/>
                <w:lang w:eastAsia="en-US"/>
              </w:rPr>
              <w:t>ОК 04</w:t>
            </w:r>
          </w:p>
        </w:tc>
        <w:tc>
          <w:tcPr>
            <w:tcW w:w="4253" w:type="dxa"/>
            <w:shd w:val="clear" w:color="auto" w:fill="auto"/>
          </w:tcPr>
          <w:p w:rsidR="00BB6501" w:rsidRPr="001D7F57" w:rsidRDefault="00BB6501" w:rsidP="00B678AC">
            <w:pPr>
              <w:ind w:left="34" w:firstLine="601"/>
            </w:pPr>
            <w:r w:rsidRPr="001D7F57">
              <w:rPr>
                <w:bCs/>
                <w:lang w:eastAsia="en-US"/>
              </w:rPr>
              <w:t>Организовывать работу коллектива и команды</w:t>
            </w:r>
          </w:p>
          <w:p w:rsidR="00BB6501" w:rsidRPr="001D7F57" w:rsidRDefault="00BB6501" w:rsidP="00B678AC">
            <w:pPr>
              <w:ind w:left="34" w:firstLine="601"/>
            </w:pPr>
            <w:r w:rsidRPr="001D7F57">
              <w:rPr>
                <w:bCs/>
                <w:lang w:eastAsia="en-US"/>
              </w:rPr>
              <w:t>Взаимодействовать</w:t>
            </w:r>
            <w:r w:rsidRPr="001D7F57">
              <w:rPr>
                <w:lang w:eastAsia="en-US"/>
              </w:rPr>
              <w:t xml:space="preserve"> </w:t>
            </w:r>
            <w:r w:rsidRPr="001D7F57">
              <w:rPr>
                <w:bCs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3873" w:type="dxa"/>
            <w:shd w:val="clear" w:color="auto" w:fill="auto"/>
          </w:tcPr>
          <w:p w:rsidR="00BB6501" w:rsidRPr="001D7F57" w:rsidRDefault="00BB6501" w:rsidP="00B678AC">
            <w:pPr>
              <w:ind w:left="34" w:firstLine="601"/>
            </w:pPr>
            <w:r w:rsidRPr="001D7F57">
              <w:rPr>
                <w:bCs/>
                <w:lang w:eastAsia="en-US"/>
              </w:rPr>
              <w:t>Психология коллектива</w:t>
            </w:r>
          </w:p>
          <w:p w:rsidR="00BB6501" w:rsidRPr="001D7F57" w:rsidRDefault="00BB6501" w:rsidP="00B678AC">
            <w:pPr>
              <w:ind w:left="34" w:firstLine="601"/>
            </w:pPr>
            <w:r w:rsidRPr="001D7F57">
              <w:rPr>
                <w:bCs/>
                <w:lang w:eastAsia="en-US"/>
              </w:rPr>
              <w:t>Психология личности</w:t>
            </w:r>
          </w:p>
          <w:p w:rsidR="00BB6501" w:rsidRPr="001D7F57" w:rsidRDefault="00BB6501" w:rsidP="00B678AC">
            <w:pPr>
              <w:ind w:left="34" w:firstLine="601"/>
            </w:pPr>
            <w:r w:rsidRPr="001D7F57">
              <w:rPr>
                <w:bCs/>
                <w:lang w:eastAsia="en-US"/>
              </w:rPr>
              <w:t>Основы проектной деятельности</w:t>
            </w:r>
          </w:p>
        </w:tc>
      </w:tr>
      <w:tr w:rsidR="00BB6501" w:rsidRPr="001D7F57" w:rsidTr="00B678AC">
        <w:tc>
          <w:tcPr>
            <w:tcW w:w="1242" w:type="dxa"/>
            <w:shd w:val="clear" w:color="auto" w:fill="auto"/>
          </w:tcPr>
          <w:p w:rsidR="00BB6501" w:rsidRPr="001D7F57" w:rsidRDefault="00BB6501" w:rsidP="00B678AC">
            <w:pPr>
              <w:ind w:left="142"/>
              <w:jc w:val="both"/>
            </w:pPr>
            <w:r w:rsidRPr="001D7F57">
              <w:rPr>
                <w:sz w:val="26"/>
                <w:szCs w:val="26"/>
                <w:lang w:eastAsia="en-US"/>
              </w:rPr>
              <w:t>ОК 05</w:t>
            </w:r>
          </w:p>
        </w:tc>
        <w:tc>
          <w:tcPr>
            <w:tcW w:w="4253" w:type="dxa"/>
            <w:shd w:val="clear" w:color="auto" w:fill="auto"/>
          </w:tcPr>
          <w:p w:rsidR="00BB6501" w:rsidRPr="001D7F57" w:rsidRDefault="00BB6501" w:rsidP="00B678AC">
            <w:pPr>
              <w:ind w:left="34" w:firstLine="601"/>
            </w:pPr>
            <w:r w:rsidRPr="001D7F57">
              <w:rPr>
                <w:bCs/>
                <w:lang w:eastAsia="en-US"/>
              </w:rPr>
              <w:t>Излагать свои мысли на государственном языке</w:t>
            </w:r>
          </w:p>
          <w:p w:rsidR="00BB6501" w:rsidRPr="001D7F57" w:rsidRDefault="00BB6501" w:rsidP="00B678AC">
            <w:pPr>
              <w:ind w:left="34" w:firstLine="601"/>
            </w:pPr>
            <w:r w:rsidRPr="001D7F57">
              <w:rPr>
                <w:bCs/>
                <w:lang w:eastAsia="en-US"/>
              </w:rPr>
              <w:t>Оформлять документы</w:t>
            </w:r>
          </w:p>
          <w:p w:rsidR="00BB6501" w:rsidRPr="001D7F57" w:rsidRDefault="00BB6501" w:rsidP="00B678AC">
            <w:pPr>
              <w:ind w:left="34" w:firstLine="601"/>
            </w:pPr>
          </w:p>
        </w:tc>
        <w:tc>
          <w:tcPr>
            <w:tcW w:w="3873" w:type="dxa"/>
            <w:shd w:val="clear" w:color="auto" w:fill="auto"/>
          </w:tcPr>
          <w:p w:rsidR="00BB6501" w:rsidRPr="001D7F57" w:rsidRDefault="00BB6501" w:rsidP="00B678AC">
            <w:pPr>
              <w:ind w:left="34" w:firstLine="601"/>
            </w:pPr>
            <w:r w:rsidRPr="001D7F57">
              <w:rPr>
                <w:bCs/>
                <w:lang w:eastAsia="en-US"/>
              </w:rPr>
              <w:t>Особенности социального и культурного контекста</w:t>
            </w:r>
          </w:p>
          <w:p w:rsidR="00BB6501" w:rsidRPr="001D7F57" w:rsidRDefault="00BB6501" w:rsidP="00B678AC">
            <w:pPr>
              <w:ind w:left="34" w:firstLine="601"/>
            </w:pPr>
            <w:r w:rsidRPr="001D7F57">
              <w:rPr>
                <w:bCs/>
                <w:lang w:eastAsia="en-US"/>
              </w:rPr>
              <w:t>Правила оформления документов.</w:t>
            </w:r>
          </w:p>
        </w:tc>
      </w:tr>
      <w:tr w:rsidR="00BB6501" w:rsidRPr="001D7F57" w:rsidTr="00B678AC">
        <w:tc>
          <w:tcPr>
            <w:tcW w:w="1242" w:type="dxa"/>
            <w:shd w:val="clear" w:color="auto" w:fill="auto"/>
          </w:tcPr>
          <w:p w:rsidR="00BB6501" w:rsidRPr="001D7F57" w:rsidRDefault="00BB6501" w:rsidP="00B678AC">
            <w:pPr>
              <w:ind w:left="142"/>
              <w:jc w:val="both"/>
            </w:pPr>
            <w:r w:rsidRPr="001D7F57">
              <w:rPr>
                <w:sz w:val="26"/>
                <w:szCs w:val="26"/>
                <w:lang w:eastAsia="en-US"/>
              </w:rPr>
              <w:t>ОК 06</w:t>
            </w:r>
          </w:p>
        </w:tc>
        <w:tc>
          <w:tcPr>
            <w:tcW w:w="4253" w:type="dxa"/>
            <w:shd w:val="clear" w:color="auto" w:fill="auto"/>
          </w:tcPr>
          <w:p w:rsidR="00BB6501" w:rsidRPr="001D7F57" w:rsidRDefault="00BB6501" w:rsidP="00B678AC">
            <w:pPr>
              <w:ind w:left="34" w:firstLine="601"/>
            </w:pPr>
            <w:r w:rsidRPr="001D7F57">
              <w:rPr>
                <w:bCs/>
                <w:lang w:eastAsia="en-US"/>
              </w:rPr>
              <w:t>Описывать значимость своей профессии</w:t>
            </w:r>
          </w:p>
          <w:p w:rsidR="00BB6501" w:rsidRPr="001D7F57" w:rsidRDefault="00BB6501" w:rsidP="00B678AC">
            <w:pPr>
              <w:ind w:left="34" w:firstLine="601"/>
              <w:rPr>
                <w:bCs/>
                <w:lang w:eastAsia="en-US"/>
              </w:rPr>
            </w:pPr>
            <w:r w:rsidRPr="001D7F57">
              <w:rPr>
                <w:bCs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3873" w:type="dxa"/>
            <w:shd w:val="clear" w:color="auto" w:fill="auto"/>
          </w:tcPr>
          <w:p w:rsidR="00BB6501" w:rsidRPr="001D7F57" w:rsidRDefault="00BB6501" w:rsidP="00B678AC">
            <w:pPr>
              <w:ind w:left="34" w:firstLine="601"/>
            </w:pPr>
            <w:r w:rsidRPr="001D7F57">
              <w:rPr>
                <w:bCs/>
                <w:lang w:eastAsia="en-US"/>
              </w:rPr>
              <w:t>Сущность гражданско-патриотической позиции</w:t>
            </w:r>
          </w:p>
          <w:p w:rsidR="00BB6501" w:rsidRPr="001D7F57" w:rsidRDefault="00BB6501" w:rsidP="00B678AC">
            <w:pPr>
              <w:ind w:left="34" w:firstLine="601"/>
            </w:pPr>
            <w:r w:rsidRPr="001D7F57">
              <w:rPr>
                <w:bCs/>
                <w:lang w:eastAsia="en-US"/>
              </w:rPr>
              <w:t>Общечеловеческие ценности</w:t>
            </w:r>
          </w:p>
          <w:p w:rsidR="00BB6501" w:rsidRPr="001D7F57" w:rsidRDefault="00BB6501" w:rsidP="00B678AC">
            <w:pPr>
              <w:ind w:left="34" w:firstLine="601"/>
            </w:pPr>
            <w:r w:rsidRPr="001D7F57">
              <w:rPr>
                <w:bCs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BB6501" w:rsidRPr="001D7F57" w:rsidTr="00B678AC">
        <w:tc>
          <w:tcPr>
            <w:tcW w:w="1242" w:type="dxa"/>
            <w:shd w:val="clear" w:color="auto" w:fill="auto"/>
          </w:tcPr>
          <w:p w:rsidR="00BB6501" w:rsidRPr="001D7F57" w:rsidRDefault="00BB6501" w:rsidP="00B678AC">
            <w:pPr>
              <w:ind w:left="142"/>
              <w:jc w:val="both"/>
            </w:pPr>
            <w:r w:rsidRPr="001D7F57">
              <w:rPr>
                <w:sz w:val="26"/>
                <w:szCs w:val="26"/>
                <w:lang w:eastAsia="en-US"/>
              </w:rPr>
              <w:t>ОК 07</w:t>
            </w:r>
          </w:p>
        </w:tc>
        <w:tc>
          <w:tcPr>
            <w:tcW w:w="4253" w:type="dxa"/>
            <w:shd w:val="clear" w:color="auto" w:fill="auto"/>
          </w:tcPr>
          <w:p w:rsidR="00BB6501" w:rsidRPr="001D7F57" w:rsidRDefault="00BB6501" w:rsidP="00B678AC">
            <w:pPr>
              <w:ind w:left="34" w:firstLine="601"/>
            </w:pPr>
            <w:r w:rsidRPr="001D7F57">
              <w:rPr>
                <w:bCs/>
                <w:lang w:eastAsia="en-US"/>
              </w:rPr>
              <w:t>Соблюдать нормы экологической безопасности</w:t>
            </w:r>
          </w:p>
          <w:p w:rsidR="00BB6501" w:rsidRPr="001D7F57" w:rsidRDefault="00BB6501" w:rsidP="00B678AC">
            <w:pPr>
              <w:ind w:left="34" w:firstLine="601"/>
            </w:pPr>
            <w:r w:rsidRPr="001D7F57">
              <w:rPr>
                <w:bCs/>
                <w:lang w:eastAsia="en-US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3873" w:type="dxa"/>
            <w:shd w:val="clear" w:color="auto" w:fill="auto"/>
          </w:tcPr>
          <w:p w:rsidR="00BB6501" w:rsidRPr="001D7F57" w:rsidRDefault="00BB6501" w:rsidP="00B678AC">
            <w:pPr>
              <w:ind w:left="34" w:firstLine="601"/>
            </w:pPr>
            <w:r w:rsidRPr="001D7F57">
              <w:rPr>
                <w:bCs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BB6501" w:rsidRPr="001D7F57" w:rsidRDefault="00BB6501" w:rsidP="00B678AC">
            <w:pPr>
              <w:ind w:left="34" w:firstLine="601"/>
            </w:pPr>
            <w:r w:rsidRPr="001D7F57">
              <w:rPr>
                <w:bCs/>
                <w:lang w:eastAsia="en-US"/>
              </w:rPr>
              <w:t xml:space="preserve">Основные </w:t>
            </w:r>
            <w:proofErr w:type="gramStart"/>
            <w:r w:rsidRPr="001D7F57">
              <w:rPr>
                <w:bCs/>
                <w:lang w:eastAsia="en-US"/>
              </w:rPr>
              <w:t>ресурсы</w:t>
            </w:r>
            <w:proofErr w:type="gramEnd"/>
            <w:r w:rsidRPr="001D7F57">
              <w:rPr>
                <w:bCs/>
                <w:lang w:eastAsia="en-US"/>
              </w:rPr>
              <w:t xml:space="preserve"> задействованные в профессиональной деятельности</w:t>
            </w:r>
          </w:p>
          <w:p w:rsidR="00BB6501" w:rsidRPr="001D7F57" w:rsidRDefault="00BB6501" w:rsidP="00B678AC">
            <w:pPr>
              <w:ind w:left="34" w:firstLine="601"/>
            </w:pPr>
            <w:r w:rsidRPr="001D7F57">
              <w:rPr>
                <w:bCs/>
                <w:lang w:eastAsia="en-US"/>
              </w:rPr>
              <w:t>Пути обеспечения ресурсосбережения.</w:t>
            </w:r>
          </w:p>
        </w:tc>
      </w:tr>
      <w:tr w:rsidR="00BB6501" w:rsidRPr="001D7F57" w:rsidTr="00B678AC">
        <w:tc>
          <w:tcPr>
            <w:tcW w:w="1242" w:type="dxa"/>
            <w:shd w:val="clear" w:color="auto" w:fill="auto"/>
          </w:tcPr>
          <w:p w:rsidR="00BB6501" w:rsidRPr="001D7F57" w:rsidRDefault="00BB6501" w:rsidP="00B678AC">
            <w:pPr>
              <w:ind w:left="142"/>
              <w:jc w:val="both"/>
            </w:pPr>
            <w:r w:rsidRPr="001D7F57">
              <w:rPr>
                <w:sz w:val="26"/>
                <w:szCs w:val="26"/>
                <w:lang w:eastAsia="en-US"/>
              </w:rPr>
              <w:t>ОК 09</w:t>
            </w:r>
          </w:p>
        </w:tc>
        <w:tc>
          <w:tcPr>
            <w:tcW w:w="4253" w:type="dxa"/>
            <w:shd w:val="clear" w:color="auto" w:fill="auto"/>
          </w:tcPr>
          <w:p w:rsidR="00BB6501" w:rsidRPr="001D7F57" w:rsidRDefault="00BB6501" w:rsidP="00B678AC">
            <w:pPr>
              <w:ind w:left="34" w:right="-108" w:firstLine="601"/>
            </w:pPr>
            <w:r w:rsidRPr="001D7F57">
              <w:rPr>
                <w:bCs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BB6501" w:rsidRPr="001D7F57" w:rsidRDefault="00BB6501" w:rsidP="00B678AC">
            <w:pPr>
              <w:ind w:left="34" w:firstLine="601"/>
            </w:pPr>
            <w:r w:rsidRPr="001D7F57">
              <w:rPr>
                <w:bCs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3873" w:type="dxa"/>
            <w:shd w:val="clear" w:color="auto" w:fill="auto"/>
          </w:tcPr>
          <w:p w:rsidR="00BB6501" w:rsidRPr="001D7F57" w:rsidRDefault="00BB6501" w:rsidP="00B678AC">
            <w:pPr>
              <w:ind w:left="34" w:firstLine="601"/>
            </w:pPr>
            <w:r w:rsidRPr="001D7F57">
              <w:rPr>
                <w:bCs/>
                <w:lang w:eastAsia="en-US"/>
              </w:rPr>
              <w:t>Современные средства и устройства информатизации</w:t>
            </w:r>
          </w:p>
          <w:p w:rsidR="00BB6501" w:rsidRPr="001D7F57" w:rsidRDefault="00BB6501" w:rsidP="00B678AC">
            <w:pPr>
              <w:ind w:left="34" w:firstLine="601"/>
            </w:pPr>
            <w:r w:rsidRPr="001D7F57">
              <w:rPr>
                <w:bCs/>
                <w:lang w:eastAsia="en-US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1D7F57">
              <w:rPr>
                <w:bCs/>
                <w:lang w:eastAsia="en-US"/>
              </w:rPr>
              <w:t>профессиональ</w:t>
            </w:r>
            <w:proofErr w:type="spellEnd"/>
            <w:r w:rsidRPr="001D7F57">
              <w:rPr>
                <w:bCs/>
                <w:lang w:eastAsia="en-US"/>
              </w:rPr>
              <w:t>-ной</w:t>
            </w:r>
            <w:proofErr w:type="gramEnd"/>
            <w:r w:rsidRPr="001D7F57">
              <w:rPr>
                <w:bCs/>
                <w:lang w:eastAsia="en-US"/>
              </w:rPr>
              <w:t xml:space="preserve"> деятельности</w:t>
            </w:r>
          </w:p>
        </w:tc>
      </w:tr>
      <w:tr w:rsidR="00BB6501" w:rsidRPr="001D7F57" w:rsidTr="00B678AC">
        <w:tc>
          <w:tcPr>
            <w:tcW w:w="1242" w:type="dxa"/>
            <w:shd w:val="clear" w:color="auto" w:fill="auto"/>
          </w:tcPr>
          <w:p w:rsidR="00BB6501" w:rsidRPr="001D7F57" w:rsidRDefault="00BB6501" w:rsidP="00B678AC">
            <w:pPr>
              <w:ind w:left="142"/>
              <w:jc w:val="both"/>
            </w:pPr>
            <w:r w:rsidRPr="001D7F57">
              <w:rPr>
                <w:sz w:val="26"/>
                <w:szCs w:val="26"/>
                <w:lang w:eastAsia="en-US"/>
              </w:rPr>
              <w:t>ОК 10</w:t>
            </w:r>
          </w:p>
        </w:tc>
        <w:tc>
          <w:tcPr>
            <w:tcW w:w="4253" w:type="dxa"/>
            <w:shd w:val="clear" w:color="auto" w:fill="auto"/>
          </w:tcPr>
          <w:p w:rsidR="00BB6501" w:rsidRPr="001D7F57" w:rsidRDefault="00BB6501" w:rsidP="00B678AC">
            <w:pPr>
              <w:ind w:left="34" w:firstLine="601"/>
              <w:jc w:val="both"/>
            </w:pPr>
            <w:r w:rsidRPr="001D7F57">
              <w:rPr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BB6501" w:rsidRPr="001D7F57" w:rsidRDefault="00BB6501" w:rsidP="00B678AC">
            <w:pPr>
              <w:ind w:left="34" w:firstLine="601"/>
              <w:jc w:val="both"/>
            </w:pPr>
            <w:r w:rsidRPr="001D7F57">
              <w:rPr>
                <w:lang w:eastAsia="en-US"/>
              </w:rPr>
              <w:t>понимать тексты на базовые профессиональные темы</w:t>
            </w:r>
          </w:p>
          <w:p w:rsidR="00BB6501" w:rsidRPr="001D7F57" w:rsidRDefault="00BB6501" w:rsidP="00B678AC">
            <w:pPr>
              <w:ind w:left="34" w:firstLine="601"/>
              <w:jc w:val="both"/>
            </w:pPr>
            <w:r w:rsidRPr="001D7F57">
              <w:rPr>
                <w:lang w:eastAsia="en-US"/>
              </w:rPr>
              <w:t xml:space="preserve">участвовать в диалогах на знакомые общие и профессиональные </w:t>
            </w:r>
            <w:r w:rsidRPr="001D7F57">
              <w:rPr>
                <w:lang w:eastAsia="en-US"/>
              </w:rPr>
              <w:lastRenderedPageBreak/>
              <w:t>темы</w:t>
            </w:r>
          </w:p>
          <w:p w:rsidR="00BB6501" w:rsidRPr="001D7F57" w:rsidRDefault="00BB6501" w:rsidP="00B678AC">
            <w:pPr>
              <w:ind w:left="34" w:firstLine="601"/>
              <w:jc w:val="both"/>
            </w:pPr>
            <w:r w:rsidRPr="001D7F57">
              <w:rPr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BB6501" w:rsidRPr="001D7F57" w:rsidRDefault="00BB6501" w:rsidP="00B678AC">
            <w:pPr>
              <w:ind w:left="34" w:firstLine="601"/>
              <w:jc w:val="both"/>
            </w:pPr>
            <w:r w:rsidRPr="001D7F57">
              <w:rPr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BB6501" w:rsidRPr="001D7F57" w:rsidRDefault="00BB6501" w:rsidP="00B678AC">
            <w:pPr>
              <w:ind w:left="34" w:firstLine="601"/>
            </w:pPr>
            <w:r w:rsidRPr="001D7F57">
              <w:rPr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873" w:type="dxa"/>
            <w:shd w:val="clear" w:color="auto" w:fill="auto"/>
          </w:tcPr>
          <w:p w:rsidR="00BB6501" w:rsidRPr="001D7F57" w:rsidRDefault="00BB6501" w:rsidP="00B678AC">
            <w:pPr>
              <w:ind w:left="34" w:firstLine="601"/>
              <w:jc w:val="both"/>
            </w:pPr>
            <w:r w:rsidRPr="001D7F57">
              <w:rPr>
                <w:lang w:eastAsia="en-US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BB6501" w:rsidRPr="001D7F57" w:rsidRDefault="00BB6501" w:rsidP="00B678AC">
            <w:pPr>
              <w:ind w:left="34" w:firstLine="601"/>
              <w:jc w:val="both"/>
            </w:pPr>
            <w:r w:rsidRPr="001D7F57">
              <w:rPr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BB6501" w:rsidRPr="001D7F57" w:rsidRDefault="00BB6501" w:rsidP="00B678AC">
            <w:pPr>
              <w:ind w:left="34" w:firstLine="601"/>
              <w:jc w:val="both"/>
            </w:pPr>
            <w:r w:rsidRPr="001D7F57">
              <w:rPr>
                <w:lang w:eastAsia="en-US"/>
              </w:rPr>
              <w:t xml:space="preserve">лексический минимум, </w:t>
            </w:r>
            <w:r w:rsidRPr="001D7F57">
              <w:rPr>
                <w:lang w:eastAsia="en-US"/>
              </w:rPr>
              <w:lastRenderedPageBreak/>
              <w:t>относящийся к описанию предметов, средств и процессов профессиональной деятельности</w:t>
            </w:r>
          </w:p>
          <w:p w:rsidR="00BB6501" w:rsidRPr="001D7F57" w:rsidRDefault="00BB6501" w:rsidP="00B678AC">
            <w:pPr>
              <w:ind w:left="34" w:firstLine="601"/>
              <w:jc w:val="both"/>
            </w:pPr>
            <w:r w:rsidRPr="001D7F57">
              <w:rPr>
                <w:lang w:eastAsia="en-US"/>
              </w:rPr>
              <w:t>особенности произношения</w:t>
            </w:r>
          </w:p>
          <w:p w:rsidR="00BB6501" w:rsidRPr="001D7F57" w:rsidRDefault="00BB6501" w:rsidP="00B678AC">
            <w:pPr>
              <w:ind w:left="34" w:right="-146" w:firstLine="601"/>
            </w:pPr>
            <w:r w:rsidRPr="001D7F57">
              <w:rPr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BB6501" w:rsidRPr="001D7F57" w:rsidRDefault="00BB6501" w:rsidP="00BB6501">
      <w:pPr>
        <w:rPr>
          <w:b/>
          <w:sz w:val="28"/>
          <w:szCs w:val="28"/>
        </w:rPr>
      </w:pPr>
    </w:p>
    <w:p w:rsidR="00BB6501" w:rsidRDefault="00BB6501" w:rsidP="00BB6501">
      <w:r>
        <w:rPr>
          <w:b/>
          <w:sz w:val="28"/>
          <w:szCs w:val="28"/>
        </w:rPr>
        <w:t>2. СТРУКТУРА И СОДЕРЖАНИЕ УЧЕБНОЙ ДИСЦИПЛИНЫ</w:t>
      </w:r>
    </w:p>
    <w:p w:rsidR="00BB6501" w:rsidRDefault="00BB6501" w:rsidP="00BB6501">
      <w:r>
        <w:rPr>
          <w:b/>
          <w:sz w:val="28"/>
          <w:szCs w:val="28"/>
        </w:rPr>
        <w:t>2.1. Объем учебной дисциплины и виды учебной работы</w:t>
      </w:r>
    </w:p>
    <w:p w:rsidR="00BB6501" w:rsidRDefault="00BB6501" w:rsidP="00BB6501">
      <w:pPr>
        <w:rPr>
          <w:b/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7668"/>
        <w:gridCol w:w="17"/>
        <w:gridCol w:w="1854"/>
      </w:tblGrid>
      <w:tr w:rsidR="00BB6501" w:rsidTr="00B678AC">
        <w:trPr>
          <w:trHeight w:val="490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B6501" w:rsidRDefault="00BB6501" w:rsidP="00B678AC"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6501" w:rsidRDefault="00BB6501" w:rsidP="00B678AC">
            <w:pPr>
              <w:ind w:firstLine="40"/>
            </w:pPr>
            <w:r>
              <w:rPr>
                <w:b/>
                <w:iCs/>
                <w:sz w:val="28"/>
                <w:szCs w:val="28"/>
              </w:rPr>
              <w:t>Объем часов</w:t>
            </w:r>
          </w:p>
          <w:p w:rsidR="00BB6501" w:rsidRDefault="00BB6501" w:rsidP="00B678AC">
            <w:pPr>
              <w:ind w:firstLine="40"/>
              <w:rPr>
                <w:b/>
                <w:iCs/>
                <w:sz w:val="28"/>
                <w:szCs w:val="28"/>
              </w:rPr>
            </w:pPr>
          </w:p>
        </w:tc>
      </w:tr>
      <w:tr w:rsidR="00BB6501" w:rsidTr="00B678AC">
        <w:trPr>
          <w:trHeight w:val="490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B6501" w:rsidRDefault="00BB6501" w:rsidP="00B678AC">
            <w:r>
              <w:rPr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6501" w:rsidRDefault="00BB6501" w:rsidP="00B678AC">
            <w:pPr>
              <w:ind w:firstLine="40"/>
            </w:pPr>
            <w:r>
              <w:rPr>
                <w:b/>
                <w:iCs/>
                <w:sz w:val="28"/>
                <w:szCs w:val="28"/>
              </w:rPr>
              <w:t>66</w:t>
            </w:r>
          </w:p>
        </w:tc>
      </w:tr>
      <w:tr w:rsidR="00BB6501" w:rsidTr="00B678AC">
        <w:trPr>
          <w:trHeight w:val="490"/>
        </w:trPr>
        <w:tc>
          <w:tcPr>
            <w:tcW w:w="9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6501" w:rsidRDefault="00BB6501" w:rsidP="00B678AC">
            <w:pPr>
              <w:ind w:firstLine="40"/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BB6501" w:rsidTr="00B678AC">
        <w:trPr>
          <w:trHeight w:val="490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B6501" w:rsidRDefault="00BB6501" w:rsidP="00B678AC">
            <w:r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6501" w:rsidRDefault="00BB6501" w:rsidP="00B678AC">
            <w:pPr>
              <w:ind w:firstLine="40"/>
            </w:pPr>
            <w:r>
              <w:rPr>
                <w:iCs/>
                <w:sz w:val="28"/>
                <w:szCs w:val="28"/>
              </w:rPr>
              <w:t>37</w:t>
            </w:r>
          </w:p>
        </w:tc>
      </w:tr>
      <w:tr w:rsidR="00BB6501" w:rsidTr="00B678AC">
        <w:trPr>
          <w:trHeight w:val="490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B6501" w:rsidRDefault="00BB6501" w:rsidP="00B678AC">
            <w:r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6501" w:rsidRDefault="00BB6501" w:rsidP="00B678AC">
            <w:pPr>
              <w:ind w:firstLine="40"/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BB6501" w:rsidTr="00B678AC">
        <w:trPr>
          <w:trHeight w:val="490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B6501" w:rsidRDefault="00BB6501" w:rsidP="00B678AC">
            <w:r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6501" w:rsidRDefault="00BB6501" w:rsidP="00B678AC">
            <w:pPr>
              <w:ind w:firstLine="40"/>
            </w:pPr>
            <w:r>
              <w:rPr>
                <w:iCs/>
                <w:sz w:val="28"/>
                <w:szCs w:val="28"/>
              </w:rPr>
              <w:t>18</w:t>
            </w:r>
          </w:p>
        </w:tc>
      </w:tr>
      <w:tr w:rsidR="00BB6501" w:rsidTr="00B678AC">
        <w:trPr>
          <w:trHeight w:val="490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B6501" w:rsidRDefault="00BB6501" w:rsidP="00B678AC">
            <w:pPr>
              <w:ind w:firstLine="426"/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6501" w:rsidRDefault="00BB6501" w:rsidP="00B678AC">
            <w:pPr>
              <w:ind w:firstLine="40"/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BB6501" w:rsidTr="00B678AC">
        <w:trPr>
          <w:trHeight w:val="490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B6501" w:rsidRDefault="00BB6501" w:rsidP="00B678AC">
            <w:r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>
              <w:rPr>
                <w:b/>
                <w:i/>
                <w:iCs/>
                <w:sz w:val="28"/>
                <w:szCs w:val="28"/>
              </w:rPr>
              <w:t>в форме дифференцированного зачёта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6501" w:rsidRDefault="00BB6501" w:rsidP="00B678AC">
            <w:r>
              <w:rPr>
                <w:iCs/>
                <w:sz w:val="28"/>
                <w:szCs w:val="28"/>
              </w:rPr>
              <w:t>1</w:t>
            </w:r>
          </w:p>
        </w:tc>
      </w:tr>
    </w:tbl>
    <w:p w:rsidR="00BB6501" w:rsidRDefault="00BB6501" w:rsidP="00BB6501">
      <w:pPr>
        <w:sectPr w:rsidR="00BB6501">
          <w:footerReference w:type="default" r:id="rId8"/>
          <w:footerReference w:type="first" r:id="rId9"/>
          <w:pgSz w:w="11906" w:h="16838"/>
          <w:pgMar w:top="1134" w:right="850" w:bottom="764" w:left="1701" w:header="720" w:footer="708" w:gutter="0"/>
          <w:cols w:space="720"/>
          <w:docGrid w:linePitch="299"/>
        </w:sectPr>
      </w:pPr>
      <w:r>
        <w:rPr>
          <w:b/>
          <w:i/>
        </w:rPr>
        <w:t xml:space="preserve">                                                   </w:t>
      </w:r>
    </w:p>
    <w:p w:rsidR="00543D36" w:rsidRDefault="00543D36" w:rsidP="00543D36">
      <w:pPr>
        <w:jc w:val="center"/>
        <w:rPr>
          <w:b/>
          <w:sz w:val="32"/>
          <w:szCs w:val="32"/>
        </w:rPr>
      </w:pPr>
      <w:r w:rsidRPr="00543D36">
        <w:rPr>
          <w:b/>
          <w:sz w:val="32"/>
          <w:szCs w:val="32"/>
        </w:rPr>
        <w:lastRenderedPageBreak/>
        <w:t>ОП</w:t>
      </w:r>
      <w:r w:rsidRPr="00543D36">
        <w:rPr>
          <w:sz w:val="32"/>
          <w:szCs w:val="32"/>
        </w:rPr>
        <w:t>.</w:t>
      </w:r>
      <w:r w:rsidR="002D055E">
        <w:rPr>
          <w:sz w:val="32"/>
          <w:szCs w:val="32"/>
        </w:rPr>
        <w:t xml:space="preserve"> </w:t>
      </w:r>
      <w:r w:rsidRPr="00543D36">
        <w:rPr>
          <w:b/>
          <w:sz w:val="32"/>
          <w:szCs w:val="32"/>
        </w:rPr>
        <w:t>О</w:t>
      </w:r>
      <w:proofErr w:type="gramStart"/>
      <w:r w:rsidRPr="00543D36">
        <w:rPr>
          <w:b/>
          <w:sz w:val="32"/>
          <w:szCs w:val="32"/>
        </w:rPr>
        <w:t>6</w:t>
      </w:r>
      <w:proofErr w:type="gramEnd"/>
      <w:r w:rsidRPr="00543D36">
        <w:rPr>
          <w:sz w:val="32"/>
          <w:szCs w:val="32"/>
        </w:rPr>
        <w:t xml:space="preserve">  </w:t>
      </w:r>
      <w:r w:rsidRPr="00543D36">
        <w:rPr>
          <w:b/>
          <w:sz w:val="32"/>
          <w:szCs w:val="32"/>
        </w:rPr>
        <w:t>Охрана труда</w:t>
      </w:r>
    </w:p>
    <w:p w:rsidR="00543D36" w:rsidRDefault="00543D36" w:rsidP="00543D36">
      <w:pPr>
        <w:jc w:val="center"/>
      </w:pPr>
      <w:r>
        <w:rPr>
          <w:b/>
          <w:sz w:val="28"/>
          <w:szCs w:val="28"/>
        </w:rPr>
        <w:t>1. ОБЩАЯ ХАРАКТЕРИСТИКА РАБОЧЕЙ Й ПРОГРАММЫ УЧЕБНОЙ ДИСЦИПЛИНЫ</w:t>
      </w:r>
    </w:p>
    <w:p w:rsidR="00543D36" w:rsidRDefault="00543D36" w:rsidP="00543D36">
      <w:pPr>
        <w:rPr>
          <w:b/>
          <w:i/>
          <w:sz w:val="28"/>
          <w:szCs w:val="28"/>
        </w:rPr>
      </w:pPr>
    </w:p>
    <w:p w:rsidR="00543D36" w:rsidRDefault="00543D36" w:rsidP="007314D3">
      <w:pPr>
        <w:jc w:val="both"/>
      </w:pPr>
      <w:r>
        <w:rPr>
          <w:b/>
          <w:sz w:val="28"/>
          <w:szCs w:val="28"/>
        </w:rPr>
        <w:t xml:space="preserve">1.1. Место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 xml:space="preserve"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</w:t>
      </w:r>
    </w:p>
    <w:p w:rsidR="00543D36" w:rsidRDefault="00543D36" w:rsidP="007314D3">
      <w:pPr>
        <w:jc w:val="both"/>
      </w:pPr>
      <w:r>
        <w:rPr>
          <w:sz w:val="28"/>
          <w:szCs w:val="28"/>
        </w:rPr>
        <w:t>ОП. 03. Техническое оснащение и организация рабочего места,</w:t>
      </w:r>
    </w:p>
    <w:p w:rsidR="00543D36" w:rsidRDefault="00543D36" w:rsidP="007314D3">
      <w:pPr>
        <w:jc w:val="both"/>
      </w:pPr>
      <w:r>
        <w:rPr>
          <w:sz w:val="28"/>
          <w:szCs w:val="28"/>
        </w:rPr>
        <w:t xml:space="preserve"> ОП.08 Безопасность жизнедеятельности</w:t>
      </w:r>
      <w:r>
        <w:rPr>
          <w:color w:val="FF0000"/>
          <w:sz w:val="28"/>
          <w:szCs w:val="28"/>
        </w:rPr>
        <w:t xml:space="preserve"> </w:t>
      </w:r>
    </w:p>
    <w:p w:rsidR="00543D36" w:rsidRDefault="00543D36" w:rsidP="00543D36">
      <w:r>
        <w:rPr>
          <w:b/>
          <w:sz w:val="28"/>
          <w:szCs w:val="28"/>
        </w:rPr>
        <w:t>1.2. Цель и планируемые результаты освоения дисциплины:</w:t>
      </w:r>
    </w:p>
    <w:p w:rsidR="00543D36" w:rsidRDefault="00543D36" w:rsidP="00543D36">
      <w:pPr>
        <w:rPr>
          <w:b/>
          <w:sz w:val="28"/>
          <w:szCs w:val="28"/>
        </w:rPr>
      </w:pPr>
    </w:p>
    <w:tbl>
      <w:tblPr>
        <w:tblW w:w="965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566"/>
        <w:gridCol w:w="3929"/>
        <w:gridCol w:w="4156"/>
      </w:tblGrid>
      <w:tr w:rsidR="00543D36" w:rsidTr="00620450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jc w:val="center"/>
            </w:pPr>
            <w:r>
              <w:rPr>
                <w:b/>
                <w:lang w:eastAsia="en-US"/>
              </w:rPr>
              <w:t>Код ПК, ОК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jc w:val="center"/>
            </w:pPr>
            <w:r>
              <w:rPr>
                <w:b/>
                <w:sz w:val="26"/>
                <w:szCs w:val="26"/>
                <w:lang w:eastAsia="en-US"/>
              </w:rPr>
              <w:t>Умения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jc w:val="center"/>
            </w:pPr>
            <w:r>
              <w:rPr>
                <w:b/>
                <w:sz w:val="26"/>
                <w:szCs w:val="26"/>
                <w:lang w:eastAsia="en-US"/>
              </w:rPr>
              <w:t>Знания</w:t>
            </w:r>
          </w:p>
        </w:tc>
      </w:tr>
      <w:tr w:rsidR="00543D36" w:rsidTr="00620450">
        <w:trPr>
          <w:trHeight w:val="5544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t xml:space="preserve">ПК 1.1-1.4, </w:t>
            </w:r>
          </w:p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t xml:space="preserve">ПК 2.1-2.8, </w:t>
            </w:r>
          </w:p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t xml:space="preserve">ПК 3.1-3.6, </w:t>
            </w:r>
          </w:p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t xml:space="preserve">ПК 4.1-4.5, </w:t>
            </w:r>
          </w:p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t>ПК 5.1-5.5</w:t>
            </w:r>
          </w:p>
          <w:p w:rsidR="00543D36" w:rsidRDefault="00543D36" w:rsidP="0085457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autoSpaceDE w:val="0"/>
              <w:jc w:val="both"/>
            </w:pPr>
            <w:r>
              <w:rPr>
                <w:sz w:val="26"/>
                <w:szCs w:val="26"/>
                <w:lang w:eastAsia="en-US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543D36" w:rsidRDefault="00543D36" w:rsidP="00854570">
            <w:pPr>
              <w:autoSpaceDE w:val="0"/>
              <w:jc w:val="both"/>
            </w:pPr>
            <w:r>
              <w:rPr>
                <w:sz w:val="26"/>
                <w:szCs w:val="26"/>
                <w:lang w:eastAsia="en-US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543D36" w:rsidRDefault="00543D36" w:rsidP="00854570">
            <w:pPr>
              <w:autoSpaceDE w:val="0"/>
              <w:jc w:val="both"/>
            </w:pPr>
            <w:r>
              <w:rPr>
                <w:sz w:val="26"/>
                <w:szCs w:val="26"/>
                <w:lang w:eastAsia="en-US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>
              <w:rPr>
                <w:sz w:val="26"/>
                <w:szCs w:val="26"/>
                <w:lang w:eastAsia="en-US"/>
              </w:rPr>
              <w:t>травмобезопасности</w:t>
            </w:r>
            <w:proofErr w:type="spellEnd"/>
            <w:r>
              <w:rPr>
                <w:sz w:val="26"/>
                <w:szCs w:val="26"/>
                <w:lang w:eastAsia="en-US"/>
              </w:rPr>
              <w:t>;</w:t>
            </w:r>
          </w:p>
          <w:p w:rsidR="00543D36" w:rsidRDefault="00543D36" w:rsidP="00854570">
            <w:pPr>
              <w:autoSpaceDE w:val="0"/>
              <w:jc w:val="both"/>
            </w:pPr>
            <w:r>
              <w:rPr>
                <w:sz w:val="26"/>
                <w:szCs w:val="26"/>
                <w:lang w:eastAsia="en-US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543D36" w:rsidRDefault="00543D36" w:rsidP="00854570">
            <w:pPr>
              <w:pStyle w:val="1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-вырабатывать и контролировать навыки, необходимые для достижения требуемого уровня безопасности труда.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autoSpaceDE w:val="0"/>
              <w:jc w:val="both"/>
            </w:pPr>
            <w:r>
              <w:rPr>
                <w:sz w:val="26"/>
                <w:szCs w:val="26"/>
                <w:lang w:eastAsia="en-US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543D36" w:rsidRDefault="00543D36" w:rsidP="00854570">
            <w:pPr>
              <w:autoSpaceDE w:val="0"/>
              <w:jc w:val="both"/>
            </w:pPr>
            <w:r>
              <w:rPr>
                <w:sz w:val="26"/>
                <w:szCs w:val="26"/>
                <w:lang w:eastAsia="en-US"/>
              </w:rPr>
              <w:t xml:space="preserve">-обязанности работников в области охраны труда; </w:t>
            </w:r>
          </w:p>
          <w:p w:rsidR="00543D36" w:rsidRDefault="00543D36" w:rsidP="00854570">
            <w:pPr>
              <w:autoSpaceDE w:val="0"/>
              <w:jc w:val="both"/>
            </w:pPr>
            <w:r>
              <w:rPr>
                <w:sz w:val="26"/>
                <w:szCs w:val="26"/>
                <w:lang w:eastAsia="en-US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543D36" w:rsidRDefault="00543D36" w:rsidP="00854570">
            <w:pPr>
              <w:autoSpaceDE w:val="0"/>
              <w:jc w:val="both"/>
            </w:pPr>
            <w:r>
              <w:rPr>
                <w:sz w:val="26"/>
                <w:szCs w:val="26"/>
                <w:lang w:eastAsia="en-US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543D36" w:rsidRDefault="00543D36" w:rsidP="00854570">
            <w:pPr>
              <w:autoSpaceDE w:val="0"/>
              <w:jc w:val="both"/>
            </w:pPr>
            <w:r>
              <w:rPr>
                <w:sz w:val="26"/>
                <w:szCs w:val="26"/>
                <w:lang w:eastAsia="en-US"/>
              </w:rPr>
              <w:t>-порядок и периодичность инструктажей по охране труда и технике безопасности;</w:t>
            </w:r>
          </w:p>
          <w:p w:rsidR="00543D36" w:rsidRDefault="00543D36" w:rsidP="00854570">
            <w:pPr>
              <w:pStyle w:val="1"/>
              <w:ind w:left="0" w:firstLine="0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-порядок хранения и использования средств коллективной и индивидуальной защиты</w:t>
            </w:r>
          </w:p>
          <w:p w:rsidR="00543D36" w:rsidRDefault="00543D36" w:rsidP="00854570">
            <w:pPr>
              <w:pStyle w:val="1"/>
              <w:ind w:left="0" w:firstLine="0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  <w:p w:rsidR="00543D36" w:rsidRDefault="00543D36" w:rsidP="00854570">
            <w:pPr>
              <w:pStyle w:val="1"/>
              <w:ind w:left="0" w:firstLine="0"/>
              <w:jc w:val="both"/>
            </w:pPr>
          </w:p>
        </w:tc>
      </w:tr>
      <w:tr w:rsidR="00543D36" w:rsidTr="00620450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lastRenderedPageBreak/>
              <w:t>ОК 01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r>
              <w:rPr>
                <w:bCs/>
                <w:sz w:val="26"/>
                <w:szCs w:val="26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543D36" w:rsidRDefault="00543D36" w:rsidP="00854570">
            <w:r>
              <w:rPr>
                <w:bCs/>
                <w:sz w:val="26"/>
                <w:szCs w:val="26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543D36" w:rsidRDefault="00543D36" w:rsidP="00854570">
            <w:r>
              <w:rPr>
                <w:bCs/>
                <w:sz w:val="26"/>
                <w:szCs w:val="26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543D36" w:rsidRDefault="00543D36" w:rsidP="00854570">
            <w:r>
              <w:rPr>
                <w:bCs/>
                <w:sz w:val="26"/>
                <w:szCs w:val="26"/>
                <w:lang w:eastAsia="en-US"/>
              </w:rPr>
              <w:t xml:space="preserve">Составить план действия. </w:t>
            </w:r>
          </w:p>
          <w:p w:rsidR="00543D36" w:rsidRDefault="00543D36" w:rsidP="00854570">
            <w:r>
              <w:rPr>
                <w:bCs/>
                <w:sz w:val="26"/>
                <w:szCs w:val="26"/>
                <w:lang w:eastAsia="en-US"/>
              </w:rPr>
              <w:t>Определять необходимые ресурсы.</w:t>
            </w:r>
          </w:p>
          <w:p w:rsidR="00543D36" w:rsidRDefault="00543D36" w:rsidP="00854570">
            <w:proofErr w:type="gramStart"/>
            <w:r>
              <w:rPr>
                <w:bCs/>
                <w:sz w:val="26"/>
                <w:szCs w:val="26"/>
                <w:lang w:eastAsia="en-US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543D36" w:rsidRDefault="00543D36" w:rsidP="00854570">
            <w:r>
              <w:rPr>
                <w:bCs/>
                <w:sz w:val="26"/>
                <w:szCs w:val="26"/>
                <w:lang w:eastAsia="en-US"/>
              </w:rPr>
              <w:t>Реализовать составленный план.</w:t>
            </w:r>
          </w:p>
          <w:p w:rsidR="00543D36" w:rsidRDefault="00543D36" w:rsidP="00854570">
            <w:r>
              <w:rPr>
                <w:bCs/>
                <w:sz w:val="26"/>
                <w:szCs w:val="26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854570">
            <w:r>
              <w:rPr>
                <w:bCs/>
                <w:sz w:val="26"/>
                <w:szCs w:val="26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543D36" w:rsidRDefault="00543D36" w:rsidP="00854570">
            <w:r>
              <w:rPr>
                <w:bCs/>
                <w:sz w:val="26"/>
                <w:szCs w:val="26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543D36" w:rsidRDefault="00543D36" w:rsidP="00854570">
            <w:r>
              <w:rPr>
                <w:bCs/>
                <w:sz w:val="26"/>
                <w:szCs w:val="26"/>
                <w:lang w:eastAsia="en-US"/>
              </w:rPr>
              <w:t xml:space="preserve">Алгоритмы выполнения работ в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профессиональной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 и смежных областях.</w:t>
            </w:r>
          </w:p>
          <w:p w:rsidR="00543D36" w:rsidRDefault="00543D36" w:rsidP="00854570">
            <w:proofErr w:type="gramStart"/>
            <w:r>
              <w:rPr>
                <w:bCs/>
                <w:sz w:val="26"/>
                <w:szCs w:val="26"/>
                <w:lang w:eastAsia="en-US"/>
              </w:rPr>
              <w:t>Методы работы в профессиональной и смежных сферах.</w:t>
            </w:r>
            <w:proofErr w:type="gramEnd"/>
          </w:p>
          <w:p w:rsidR="00543D36" w:rsidRDefault="00543D36" w:rsidP="00854570">
            <w:r>
              <w:rPr>
                <w:bCs/>
                <w:sz w:val="26"/>
                <w:szCs w:val="26"/>
                <w:lang w:eastAsia="en-US"/>
              </w:rPr>
              <w:t>Структура плана для решения задач.</w:t>
            </w:r>
          </w:p>
          <w:p w:rsidR="00543D36" w:rsidRDefault="00543D36" w:rsidP="00854570">
            <w:r>
              <w:rPr>
                <w:bCs/>
                <w:sz w:val="26"/>
                <w:szCs w:val="26"/>
                <w:lang w:eastAsia="en-US"/>
              </w:rPr>
              <w:t xml:space="preserve">Порядок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543D36" w:rsidTr="00620450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t>ОК 02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r>
              <w:rPr>
                <w:sz w:val="26"/>
                <w:szCs w:val="26"/>
                <w:lang w:eastAsia="en-US"/>
              </w:rPr>
              <w:t>Определять задачи поиска информации</w:t>
            </w:r>
          </w:p>
          <w:p w:rsidR="00543D36" w:rsidRDefault="00543D36" w:rsidP="00854570">
            <w:r>
              <w:rPr>
                <w:sz w:val="26"/>
                <w:szCs w:val="26"/>
                <w:lang w:eastAsia="en-US"/>
              </w:rPr>
              <w:t>Определять необходимые источники информации</w:t>
            </w:r>
          </w:p>
          <w:p w:rsidR="00543D36" w:rsidRDefault="00543D36" w:rsidP="00854570">
            <w:r>
              <w:rPr>
                <w:sz w:val="26"/>
                <w:szCs w:val="26"/>
                <w:lang w:eastAsia="en-US"/>
              </w:rPr>
              <w:t>Планировать процесс поиска</w:t>
            </w:r>
          </w:p>
          <w:p w:rsidR="00543D36" w:rsidRDefault="00543D36" w:rsidP="00854570">
            <w:r>
              <w:rPr>
                <w:sz w:val="26"/>
                <w:szCs w:val="26"/>
                <w:lang w:eastAsia="en-US"/>
              </w:rPr>
              <w:t>Структурировать получаемую информацию</w:t>
            </w:r>
          </w:p>
          <w:p w:rsidR="00543D36" w:rsidRDefault="00543D36" w:rsidP="00854570">
            <w:r>
              <w:rPr>
                <w:sz w:val="26"/>
                <w:szCs w:val="26"/>
                <w:lang w:eastAsia="en-US"/>
              </w:rPr>
              <w:t xml:space="preserve">Выделять наиболее </w:t>
            </w:r>
            <w:proofErr w:type="gramStart"/>
            <w:r>
              <w:rPr>
                <w:sz w:val="26"/>
                <w:szCs w:val="26"/>
                <w:lang w:eastAsia="en-US"/>
              </w:rPr>
              <w:t>значимое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 перечне информации</w:t>
            </w:r>
          </w:p>
          <w:p w:rsidR="00543D36" w:rsidRDefault="00543D36" w:rsidP="00854570">
            <w:r>
              <w:rPr>
                <w:sz w:val="26"/>
                <w:szCs w:val="26"/>
                <w:lang w:eastAsia="en-US"/>
              </w:rPr>
              <w:t>Оценивать практическую значимость результатов поиска</w:t>
            </w:r>
          </w:p>
          <w:p w:rsidR="00543D36" w:rsidRDefault="00543D36" w:rsidP="00854570">
            <w:r>
              <w:rPr>
                <w:sz w:val="26"/>
                <w:szCs w:val="26"/>
                <w:lang w:eastAsia="en-US"/>
              </w:rPr>
              <w:t>Оформлять результаты поиска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854570">
            <w:r>
              <w:rPr>
                <w:sz w:val="26"/>
                <w:szCs w:val="26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543D36" w:rsidRDefault="00543D36" w:rsidP="00854570">
            <w:r>
              <w:rPr>
                <w:sz w:val="26"/>
                <w:szCs w:val="26"/>
                <w:lang w:eastAsia="en-US"/>
              </w:rPr>
              <w:t>Приемы структурирования информации</w:t>
            </w:r>
          </w:p>
          <w:p w:rsidR="00543D36" w:rsidRDefault="00543D36" w:rsidP="00854570">
            <w:r>
              <w:rPr>
                <w:sz w:val="26"/>
                <w:szCs w:val="26"/>
                <w:lang w:eastAsia="en-US"/>
              </w:rPr>
              <w:t>Формат оформления результатов поиска информации</w:t>
            </w:r>
          </w:p>
          <w:p w:rsidR="00543D36" w:rsidRDefault="00543D36" w:rsidP="00854570">
            <w:pPr>
              <w:rPr>
                <w:sz w:val="26"/>
                <w:szCs w:val="26"/>
                <w:lang w:eastAsia="en-US"/>
              </w:rPr>
            </w:pPr>
          </w:p>
        </w:tc>
      </w:tr>
      <w:tr w:rsidR="00543D36" w:rsidTr="00620450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t>ОК 03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r>
              <w:rPr>
                <w:bCs/>
                <w:sz w:val="26"/>
                <w:szCs w:val="26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543D36" w:rsidRDefault="00543D36" w:rsidP="00854570">
            <w:r>
              <w:rPr>
                <w:bCs/>
                <w:sz w:val="26"/>
                <w:szCs w:val="26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854570">
            <w:r>
              <w:rPr>
                <w:bCs/>
                <w:sz w:val="26"/>
                <w:szCs w:val="26"/>
                <w:lang w:eastAsia="en-US"/>
              </w:rPr>
              <w:t>Содержание актуальной нормативно-правовой документации</w:t>
            </w:r>
          </w:p>
          <w:p w:rsidR="00543D36" w:rsidRDefault="00543D36" w:rsidP="00854570">
            <w:r>
              <w:rPr>
                <w:bCs/>
                <w:sz w:val="26"/>
                <w:szCs w:val="26"/>
                <w:lang w:eastAsia="en-US"/>
              </w:rPr>
              <w:t>Современная научная и профессиональная терминология</w:t>
            </w:r>
          </w:p>
          <w:p w:rsidR="00543D36" w:rsidRDefault="00543D36" w:rsidP="00854570">
            <w:r>
              <w:rPr>
                <w:bCs/>
                <w:sz w:val="26"/>
                <w:szCs w:val="26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543D36" w:rsidTr="00620450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t>ОК 04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r>
              <w:rPr>
                <w:bCs/>
                <w:sz w:val="26"/>
                <w:szCs w:val="26"/>
                <w:lang w:eastAsia="en-US"/>
              </w:rPr>
              <w:t>Организовывать работу коллектива и команды</w:t>
            </w:r>
          </w:p>
          <w:p w:rsidR="00543D36" w:rsidRDefault="00543D36" w:rsidP="00854570">
            <w:r>
              <w:rPr>
                <w:bCs/>
                <w:sz w:val="26"/>
                <w:szCs w:val="26"/>
                <w:lang w:eastAsia="en-US"/>
              </w:rPr>
              <w:t>Взаимодействовать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854570">
            <w:r>
              <w:rPr>
                <w:bCs/>
                <w:sz w:val="26"/>
                <w:szCs w:val="26"/>
                <w:lang w:eastAsia="en-US"/>
              </w:rPr>
              <w:t>Психология коллектива</w:t>
            </w:r>
          </w:p>
          <w:p w:rsidR="00543D36" w:rsidRDefault="00543D36" w:rsidP="00854570">
            <w:r>
              <w:rPr>
                <w:bCs/>
                <w:sz w:val="26"/>
                <w:szCs w:val="26"/>
                <w:lang w:eastAsia="en-US"/>
              </w:rPr>
              <w:t>Психология личности</w:t>
            </w:r>
          </w:p>
          <w:p w:rsidR="00543D36" w:rsidRDefault="00543D36" w:rsidP="00854570">
            <w:r>
              <w:rPr>
                <w:bCs/>
                <w:sz w:val="26"/>
                <w:szCs w:val="26"/>
                <w:lang w:eastAsia="en-US"/>
              </w:rPr>
              <w:t>Основы проектной деятельности</w:t>
            </w:r>
          </w:p>
        </w:tc>
      </w:tr>
      <w:tr w:rsidR="00543D36" w:rsidTr="00620450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t>ОК 05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r>
              <w:rPr>
                <w:bCs/>
                <w:sz w:val="26"/>
                <w:szCs w:val="26"/>
                <w:lang w:eastAsia="en-US"/>
              </w:rPr>
              <w:t>Излагать свои мысли на государственном языке</w:t>
            </w:r>
          </w:p>
          <w:p w:rsidR="00543D36" w:rsidRDefault="00543D36" w:rsidP="00854570">
            <w:r>
              <w:rPr>
                <w:bCs/>
                <w:sz w:val="26"/>
                <w:szCs w:val="26"/>
                <w:lang w:eastAsia="en-US"/>
              </w:rPr>
              <w:t>Оформлять документы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854570">
            <w:r>
              <w:rPr>
                <w:bCs/>
                <w:sz w:val="26"/>
                <w:szCs w:val="26"/>
                <w:lang w:eastAsia="en-US"/>
              </w:rPr>
              <w:t>Особенности социального и культурного контекста</w:t>
            </w:r>
          </w:p>
          <w:p w:rsidR="00543D36" w:rsidRDefault="00543D36" w:rsidP="00854570">
            <w:r>
              <w:rPr>
                <w:bCs/>
                <w:sz w:val="26"/>
                <w:szCs w:val="26"/>
                <w:lang w:eastAsia="en-US"/>
              </w:rPr>
              <w:t>Правила оформления документов.</w:t>
            </w:r>
          </w:p>
        </w:tc>
      </w:tr>
      <w:tr w:rsidR="00543D36" w:rsidTr="00620450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lastRenderedPageBreak/>
              <w:t>ОК 06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r>
              <w:rPr>
                <w:bCs/>
                <w:sz w:val="26"/>
                <w:szCs w:val="26"/>
                <w:lang w:eastAsia="en-US"/>
              </w:rPr>
              <w:t>Описывать значимость своей профессии</w:t>
            </w:r>
          </w:p>
          <w:p w:rsidR="00543D36" w:rsidRDefault="00543D36" w:rsidP="00854570">
            <w:r>
              <w:rPr>
                <w:bCs/>
                <w:sz w:val="26"/>
                <w:szCs w:val="26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854570">
            <w:r>
              <w:rPr>
                <w:bCs/>
                <w:sz w:val="26"/>
                <w:szCs w:val="26"/>
                <w:lang w:eastAsia="en-US"/>
              </w:rPr>
              <w:t>Сущность гражданско-патриотической позиции</w:t>
            </w:r>
          </w:p>
          <w:p w:rsidR="00543D36" w:rsidRDefault="00543D36" w:rsidP="00854570">
            <w:r>
              <w:rPr>
                <w:bCs/>
                <w:sz w:val="26"/>
                <w:szCs w:val="26"/>
                <w:lang w:eastAsia="en-US"/>
              </w:rPr>
              <w:t>Общечеловеческие ценности</w:t>
            </w:r>
          </w:p>
          <w:p w:rsidR="00543D36" w:rsidRDefault="00543D36" w:rsidP="00854570">
            <w:r>
              <w:rPr>
                <w:bCs/>
                <w:sz w:val="26"/>
                <w:szCs w:val="26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543D36" w:rsidTr="00620450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t>ОК 07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r>
              <w:rPr>
                <w:bCs/>
                <w:sz w:val="26"/>
                <w:szCs w:val="26"/>
                <w:lang w:eastAsia="en-US"/>
              </w:rPr>
              <w:t>Соблюдать нормы экологической безопасности</w:t>
            </w:r>
          </w:p>
          <w:p w:rsidR="00543D36" w:rsidRDefault="00543D36" w:rsidP="00854570">
            <w:r>
              <w:rPr>
                <w:bCs/>
                <w:sz w:val="26"/>
                <w:szCs w:val="26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854570">
            <w:r>
              <w:rPr>
                <w:bCs/>
                <w:sz w:val="26"/>
                <w:szCs w:val="26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543D36" w:rsidRDefault="00543D36" w:rsidP="00854570">
            <w:r>
              <w:rPr>
                <w:bCs/>
                <w:sz w:val="26"/>
                <w:szCs w:val="26"/>
                <w:lang w:eastAsia="en-US"/>
              </w:rPr>
              <w:t xml:space="preserve">Основные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ресурсы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 задействованные в профессиональной деятельности</w:t>
            </w:r>
          </w:p>
          <w:p w:rsidR="00543D36" w:rsidRDefault="00543D36" w:rsidP="00854570">
            <w:r>
              <w:rPr>
                <w:bCs/>
                <w:sz w:val="26"/>
                <w:szCs w:val="26"/>
                <w:lang w:eastAsia="en-US"/>
              </w:rPr>
              <w:t>Пути обеспечения ресурсосбережения.</w:t>
            </w:r>
          </w:p>
        </w:tc>
      </w:tr>
      <w:tr w:rsidR="00543D36" w:rsidTr="00620450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t>ОК 09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ind w:right="-108"/>
            </w:pPr>
            <w:r>
              <w:rPr>
                <w:bCs/>
                <w:sz w:val="26"/>
                <w:szCs w:val="26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543D36" w:rsidRDefault="00543D36" w:rsidP="00854570">
            <w:r>
              <w:rPr>
                <w:bCs/>
                <w:sz w:val="26"/>
                <w:szCs w:val="26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854570">
            <w:r>
              <w:rPr>
                <w:bCs/>
                <w:sz w:val="26"/>
                <w:szCs w:val="26"/>
                <w:lang w:eastAsia="en-US"/>
              </w:rPr>
              <w:t>Современные средства и устройства информатизации</w:t>
            </w:r>
          </w:p>
          <w:p w:rsidR="00543D36" w:rsidRDefault="00543D36" w:rsidP="00620450">
            <w:pPr>
              <w:ind w:right="-146"/>
            </w:pPr>
            <w:r>
              <w:rPr>
                <w:bCs/>
                <w:sz w:val="26"/>
                <w:szCs w:val="26"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543D36" w:rsidTr="00620450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t>ОК 10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t>понимать тексты на базовые профессиональные темы</w:t>
            </w:r>
          </w:p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t>особенности произношения</w:t>
            </w:r>
          </w:p>
          <w:p w:rsidR="00543D36" w:rsidRDefault="00543D36" w:rsidP="00854570">
            <w:pPr>
              <w:jc w:val="both"/>
            </w:pPr>
            <w:r>
              <w:rPr>
                <w:sz w:val="26"/>
                <w:szCs w:val="26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543D36" w:rsidRDefault="00543D36" w:rsidP="00543D36"/>
    <w:p w:rsidR="00543D36" w:rsidRDefault="00543D36" w:rsidP="00543D36"/>
    <w:p w:rsidR="00543D36" w:rsidRDefault="00543D36" w:rsidP="00543D36">
      <w:r>
        <w:rPr>
          <w:b/>
          <w:sz w:val="28"/>
          <w:szCs w:val="28"/>
        </w:rPr>
        <w:t>2. СТРУКТУРА И СОДЕРЖАНИЕ УЧЕБНОЙ ДИСЦИПЛИНЫ</w:t>
      </w:r>
    </w:p>
    <w:p w:rsidR="00543D36" w:rsidRDefault="00543D36" w:rsidP="00543D36">
      <w:r>
        <w:rPr>
          <w:b/>
          <w:sz w:val="28"/>
          <w:szCs w:val="28"/>
        </w:rPr>
        <w:t>2.1. Объем учебной дисциплины и виды учебной работы</w:t>
      </w:r>
    </w:p>
    <w:p w:rsidR="00543D36" w:rsidRDefault="00543D36" w:rsidP="00543D36">
      <w:pPr>
        <w:rPr>
          <w:b/>
          <w:sz w:val="28"/>
          <w:szCs w:val="28"/>
        </w:rPr>
      </w:pPr>
    </w:p>
    <w:tbl>
      <w:tblPr>
        <w:tblW w:w="0" w:type="auto"/>
        <w:tblInd w:w="-56" w:type="dxa"/>
        <w:tblLayout w:type="fixed"/>
        <w:tblLook w:val="0000" w:firstRow="0" w:lastRow="0" w:firstColumn="0" w:lastColumn="0" w:noHBand="0" w:noVBand="0"/>
      </w:tblPr>
      <w:tblGrid>
        <w:gridCol w:w="7668"/>
        <w:gridCol w:w="17"/>
        <w:gridCol w:w="1899"/>
      </w:tblGrid>
      <w:tr w:rsidR="00543D36" w:rsidTr="00854570">
        <w:trPr>
          <w:trHeight w:val="490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3D36" w:rsidRDefault="00543D36" w:rsidP="00854570"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D36" w:rsidRDefault="00543D36" w:rsidP="00854570">
            <w:pPr>
              <w:ind w:firstLine="40"/>
            </w:pPr>
            <w:r>
              <w:rPr>
                <w:b/>
                <w:iCs/>
                <w:sz w:val="28"/>
                <w:szCs w:val="28"/>
              </w:rPr>
              <w:t>Объем часов</w:t>
            </w:r>
          </w:p>
          <w:p w:rsidR="00543D36" w:rsidRDefault="00543D36" w:rsidP="00854570">
            <w:pPr>
              <w:ind w:firstLine="40"/>
              <w:rPr>
                <w:b/>
                <w:iCs/>
                <w:sz w:val="28"/>
                <w:szCs w:val="28"/>
              </w:rPr>
            </w:pPr>
          </w:p>
        </w:tc>
      </w:tr>
      <w:tr w:rsidR="00543D36" w:rsidTr="00854570">
        <w:trPr>
          <w:trHeight w:val="490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3D36" w:rsidRDefault="00543D36" w:rsidP="00854570">
            <w:r>
              <w:rPr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D36" w:rsidRDefault="00543D36" w:rsidP="00854570">
            <w:pPr>
              <w:ind w:firstLine="40"/>
            </w:pPr>
            <w:r>
              <w:rPr>
                <w:b/>
                <w:iCs/>
                <w:sz w:val="28"/>
                <w:szCs w:val="28"/>
              </w:rPr>
              <w:t>60</w:t>
            </w:r>
          </w:p>
        </w:tc>
      </w:tr>
      <w:tr w:rsidR="00543D36" w:rsidTr="00854570">
        <w:trPr>
          <w:trHeight w:val="490"/>
        </w:trPr>
        <w:tc>
          <w:tcPr>
            <w:tcW w:w="9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D36" w:rsidRDefault="00543D36" w:rsidP="00854570">
            <w:pPr>
              <w:ind w:firstLine="40"/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543D36" w:rsidTr="00854570">
        <w:trPr>
          <w:trHeight w:val="490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3D36" w:rsidRDefault="00543D36" w:rsidP="00854570">
            <w:r>
              <w:rPr>
                <w:sz w:val="28"/>
                <w:szCs w:val="28"/>
              </w:rPr>
              <w:lastRenderedPageBreak/>
              <w:t>теоретическое обучение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D36" w:rsidRDefault="00543D36" w:rsidP="00854570">
            <w:pPr>
              <w:ind w:firstLine="40"/>
            </w:pPr>
            <w:r>
              <w:rPr>
                <w:iCs/>
                <w:sz w:val="28"/>
                <w:szCs w:val="28"/>
              </w:rPr>
              <w:t>35</w:t>
            </w:r>
          </w:p>
        </w:tc>
      </w:tr>
      <w:tr w:rsidR="00543D36" w:rsidTr="00854570">
        <w:trPr>
          <w:trHeight w:val="490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3D36" w:rsidRDefault="00543D36" w:rsidP="00854570">
            <w:r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D36" w:rsidRDefault="00543D36" w:rsidP="00854570">
            <w:pPr>
              <w:ind w:firstLine="40"/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543D36" w:rsidTr="00854570">
        <w:trPr>
          <w:trHeight w:val="490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3D36" w:rsidRDefault="00543D36" w:rsidP="00854570">
            <w:r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D36" w:rsidRDefault="00543D36" w:rsidP="00854570">
            <w:pPr>
              <w:ind w:firstLine="40"/>
            </w:pPr>
            <w:r>
              <w:rPr>
                <w:iCs/>
                <w:sz w:val="28"/>
                <w:szCs w:val="28"/>
              </w:rPr>
              <w:t>14</w:t>
            </w:r>
          </w:p>
        </w:tc>
      </w:tr>
      <w:tr w:rsidR="00543D36" w:rsidTr="00854570">
        <w:trPr>
          <w:trHeight w:val="490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3D36" w:rsidRDefault="00543D36" w:rsidP="00854570">
            <w:pPr>
              <w:ind w:firstLine="426"/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D36" w:rsidRDefault="00543D36" w:rsidP="00854570">
            <w:pPr>
              <w:ind w:firstLine="40"/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543D36" w:rsidTr="00854570">
        <w:trPr>
          <w:trHeight w:val="490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3D36" w:rsidRDefault="00543D36" w:rsidP="00854570">
            <w:r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>
              <w:rPr>
                <w:b/>
                <w:i/>
                <w:iCs/>
                <w:sz w:val="28"/>
                <w:szCs w:val="28"/>
              </w:rPr>
              <w:t>в форме дифференцированного зачёта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D36" w:rsidRDefault="00543D36" w:rsidP="00854570">
            <w:r>
              <w:rPr>
                <w:iCs/>
                <w:sz w:val="28"/>
                <w:szCs w:val="28"/>
              </w:rPr>
              <w:t>1</w:t>
            </w:r>
          </w:p>
        </w:tc>
      </w:tr>
    </w:tbl>
    <w:p w:rsidR="00543D36" w:rsidRDefault="00543D36" w:rsidP="00543D36">
      <w:pPr>
        <w:sectPr w:rsidR="00543D36" w:rsidSect="002D055E">
          <w:footerReference w:type="default" r:id="rId10"/>
          <w:footerReference w:type="first" r:id="rId11"/>
          <w:pgSz w:w="11906" w:h="16838"/>
          <w:pgMar w:top="851" w:right="850" w:bottom="764" w:left="1701" w:header="720" w:footer="708" w:gutter="0"/>
          <w:cols w:space="720"/>
          <w:docGrid w:linePitch="299"/>
        </w:sectPr>
      </w:pPr>
    </w:p>
    <w:p w:rsidR="00791CF3" w:rsidRDefault="00791CF3" w:rsidP="008122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Профессиональный цикл </w:t>
      </w:r>
    </w:p>
    <w:p w:rsidR="008122E2" w:rsidRDefault="008122E2" w:rsidP="008122E2">
      <w:pPr>
        <w:jc w:val="center"/>
        <w:rPr>
          <w:b/>
          <w:i/>
          <w:sz w:val="32"/>
          <w:szCs w:val="32"/>
        </w:rPr>
      </w:pPr>
      <w:r w:rsidRPr="008122E2">
        <w:rPr>
          <w:b/>
          <w:sz w:val="32"/>
          <w:szCs w:val="32"/>
        </w:rPr>
        <w:t>ПМ. 01  Приготовление и подготовка к реализации полуфабрикатов для блюд, кулинарных изделий разнообразного ассортимента</w:t>
      </w:r>
      <w:r w:rsidRPr="008122E2">
        <w:rPr>
          <w:b/>
          <w:i/>
          <w:sz w:val="32"/>
          <w:szCs w:val="32"/>
        </w:rPr>
        <w:t xml:space="preserve"> </w:t>
      </w:r>
    </w:p>
    <w:p w:rsidR="008122E2" w:rsidRDefault="008122E2" w:rsidP="008122E2">
      <w:pPr>
        <w:jc w:val="center"/>
      </w:pPr>
      <w:r>
        <w:rPr>
          <w:b/>
          <w:sz w:val="28"/>
          <w:szCs w:val="28"/>
        </w:rPr>
        <w:t>1. ОБЩАЯ ХАРАКТЕРИСТИКА РАБОЧЕЙ  ПРОГРАММЫ</w:t>
      </w:r>
    </w:p>
    <w:p w:rsidR="008122E2" w:rsidRDefault="008122E2" w:rsidP="008122E2">
      <w:pPr>
        <w:jc w:val="center"/>
      </w:pPr>
      <w:r>
        <w:rPr>
          <w:b/>
          <w:sz w:val="28"/>
          <w:szCs w:val="28"/>
        </w:rPr>
        <w:t>ПРОФЕССИОНАЛЬНОГО МОДУЛЯ</w:t>
      </w:r>
    </w:p>
    <w:p w:rsidR="008122E2" w:rsidRDefault="008122E2" w:rsidP="008122E2">
      <w:pPr>
        <w:jc w:val="center"/>
      </w:pPr>
      <w:r>
        <w:rPr>
          <w:b/>
          <w:sz w:val="28"/>
          <w:szCs w:val="28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8122E2" w:rsidRDefault="008122E2" w:rsidP="008122E2">
      <w:pPr>
        <w:rPr>
          <w:b/>
          <w:i/>
          <w:sz w:val="28"/>
          <w:szCs w:val="28"/>
        </w:rPr>
      </w:pPr>
    </w:p>
    <w:p w:rsidR="008122E2" w:rsidRDefault="008122E2" w:rsidP="008122E2">
      <w:r>
        <w:rPr>
          <w:b/>
          <w:sz w:val="28"/>
          <w:szCs w:val="28"/>
        </w:rPr>
        <w:t xml:space="preserve">1.1. Цель и планируемые результаты освоения профессионального модуля </w:t>
      </w:r>
    </w:p>
    <w:p w:rsidR="008122E2" w:rsidRDefault="008122E2" w:rsidP="008122E2">
      <w:pPr>
        <w:ind w:firstLine="357"/>
        <w:jc w:val="both"/>
      </w:pPr>
      <w:r>
        <w:rPr>
          <w:sz w:val="28"/>
          <w:szCs w:val="28"/>
        </w:rPr>
        <w:t>В результате изучения профессионального модуля студент должен освоить основной вид деятельности Приготовление и подготовка к реализации полуфабрикатов для блюд, кулинарных изделий разнообразного ассортимента и соответствующие ему общие компетенции и профессиональные компетенции:</w:t>
      </w:r>
    </w:p>
    <w:p w:rsidR="008122E2" w:rsidRPr="00A92B87" w:rsidRDefault="008122E2" w:rsidP="00A92B87">
      <w:pPr>
        <w:pStyle w:val="af"/>
        <w:numPr>
          <w:ilvl w:val="2"/>
          <w:numId w:val="9"/>
        </w:numPr>
        <w:rPr>
          <w:sz w:val="28"/>
          <w:szCs w:val="28"/>
        </w:rPr>
      </w:pPr>
      <w:r w:rsidRPr="00A92B87">
        <w:rPr>
          <w:sz w:val="28"/>
          <w:szCs w:val="28"/>
        </w:rPr>
        <w:t>Перечень общих компетенций</w:t>
      </w:r>
    </w:p>
    <w:p w:rsidR="00A92B87" w:rsidRDefault="00A92B87" w:rsidP="00A92B87"/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1229"/>
        <w:gridCol w:w="8472"/>
      </w:tblGrid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jc w:val="both"/>
            </w:pPr>
            <w:r>
              <w:rPr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jc w:val="both"/>
            </w:pPr>
            <w:r>
              <w:rPr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A92B87" w:rsidTr="001E06C1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ОК 01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ОК 02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ОК 03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ОК 04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r>
              <w:rPr>
                <w:bCs/>
                <w:iCs/>
                <w:sz w:val="28"/>
                <w:szCs w:val="28"/>
              </w:rPr>
              <w:t>ОК 05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92B87" w:rsidRPr="009A6C1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r>
              <w:rPr>
                <w:bCs/>
                <w:iCs/>
                <w:sz w:val="28"/>
                <w:szCs w:val="28"/>
              </w:rPr>
              <w:t>ОК 06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Pr="009A6C17" w:rsidRDefault="00A92B87" w:rsidP="001E06C1">
            <w:pPr>
              <w:keepNext/>
              <w:ind w:left="47" w:firstLine="851"/>
              <w:jc w:val="both"/>
              <w:rPr>
                <w:sz w:val="28"/>
                <w:szCs w:val="28"/>
              </w:rPr>
            </w:pPr>
            <w:r w:rsidRPr="009A6C17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ценностей, применять стандарты антикоррупционного поведения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r>
              <w:rPr>
                <w:bCs/>
                <w:iCs/>
                <w:sz w:val="28"/>
                <w:szCs w:val="28"/>
              </w:rPr>
              <w:t>ОК 07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r>
              <w:rPr>
                <w:bCs/>
                <w:iCs/>
                <w:sz w:val="28"/>
                <w:szCs w:val="28"/>
              </w:rPr>
              <w:t>ОК 08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r>
              <w:rPr>
                <w:bCs/>
                <w:iCs/>
                <w:sz w:val="28"/>
                <w:szCs w:val="28"/>
              </w:rPr>
              <w:t>ОК 09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r>
              <w:rPr>
                <w:bCs/>
                <w:iCs/>
                <w:sz w:val="28"/>
                <w:szCs w:val="28"/>
              </w:rPr>
              <w:t>ОК 10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A92B87" w:rsidRDefault="00A92B87" w:rsidP="00A92B87"/>
    <w:p w:rsidR="00A92B87" w:rsidRDefault="00A92B87" w:rsidP="00A92B87"/>
    <w:p w:rsidR="00A92B87" w:rsidRDefault="00A92B87" w:rsidP="00A92B87"/>
    <w:p w:rsidR="008122E2" w:rsidRDefault="008122E2" w:rsidP="008122E2">
      <w:pPr>
        <w:keepNext/>
        <w:ind w:firstLine="357"/>
        <w:jc w:val="both"/>
      </w:pPr>
      <w:r>
        <w:rPr>
          <w:bCs/>
          <w:iCs/>
          <w:sz w:val="28"/>
          <w:szCs w:val="28"/>
        </w:rPr>
        <w:t xml:space="preserve">1.1.2. Перечень профессиональных компетенций </w:t>
      </w:r>
    </w:p>
    <w:p w:rsidR="008122E2" w:rsidRDefault="008122E2" w:rsidP="008122E2">
      <w:pPr>
        <w:keepNext/>
        <w:ind w:firstLine="357"/>
        <w:jc w:val="both"/>
      </w:pPr>
      <w:r>
        <w:rPr>
          <w:bCs/>
          <w:iCs/>
          <w:sz w:val="28"/>
          <w:szCs w:val="28"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1204"/>
        <w:gridCol w:w="8497"/>
      </w:tblGrid>
      <w:tr w:rsidR="008122E2" w:rsidTr="00854570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ind w:left="72"/>
              <w:jc w:val="both"/>
            </w:pPr>
            <w:r>
              <w:rPr>
                <w:bCs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8122E2" w:rsidTr="00854570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ВД 1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ind w:left="72" w:firstLine="851"/>
              <w:jc w:val="both"/>
            </w:pPr>
            <w:r>
              <w:rPr>
                <w:sz w:val="28"/>
                <w:szCs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8122E2" w:rsidTr="00854570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ПК 1.1.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ind w:left="72" w:firstLine="851"/>
              <w:jc w:val="both"/>
            </w:pPr>
            <w:r>
              <w:rPr>
                <w:sz w:val="28"/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8122E2" w:rsidTr="00854570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ПК 1.2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ind w:left="72" w:firstLine="851"/>
              <w:jc w:val="both"/>
            </w:pPr>
            <w:proofErr w:type="gramStart"/>
            <w:r>
              <w:rPr>
                <w:sz w:val="28"/>
                <w:szCs w:val="28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  <w:proofErr w:type="gramEnd"/>
          </w:p>
        </w:tc>
      </w:tr>
      <w:tr w:rsidR="008122E2" w:rsidTr="00854570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r>
              <w:rPr>
                <w:bCs/>
                <w:iCs/>
                <w:sz w:val="28"/>
                <w:szCs w:val="28"/>
              </w:rPr>
              <w:t>ПК 1.3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ind w:left="72" w:firstLine="851"/>
              <w:jc w:val="both"/>
            </w:pPr>
            <w:r>
              <w:rPr>
                <w:sz w:val="28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8122E2" w:rsidTr="00854570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r>
              <w:rPr>
                <w:bCs/>
                <w:iCs/>
                <w:sz w:val="28"/>
                <w:szCs w:val="28"/>
              </w:rPr>
              <w:t>ПК 1.4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ind w:left="72" w:firstLine="851"/>
              <w:jc w:val="both"/>
            </w:pPr>
            <w:r>
              <w:rPr>
                <w:sz w:val="28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:rsidR="008122E2" w:rsidRDefault="008122E2" w:rsidP="008122E2">
      <w:pPr>
        <w:rPr>
          <w:bCs/>
          <w:sz w:val="28"/>
          <w:szCs w:val="28"/>
        </w:rPr>
      </w:pPr>
    </w:p>
    <w:p w:rsidR="008122E2" w:rsidRDefault="008122E2" w:rsidP="008122E2">
      <w:r>
        <w:rPr>
          <w:bCs/>
          <w:sz w:val="28"/>
          <w:szCs w:val="28"/>
        </w:rPr>
        <w:t>1.1.3. В результате освоения профессионального модуля студент должен:</w:t>
      </w:r>
    </w:p>
    <w:p w:rsidR="008122E2" w:rsidRDefault="008122E2" w:rsidP="008122E2">
      <w:pPr>
        <w:rPr>
          <w:b/>
          <w:i/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2943"/>
        <w:gridCol w:w="6793"/>
      </w:tblGrid>
      <w:tr w:rsidR="008122E2" w:rsidTr="0085457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ind w:left="426"/>
            </w:pPr>
            <w:r>
              <w:rPr>
                <w:bCs/>
                <w:sz w:val="28"/>
                <w:szCs w:val="28"/>
                <w:lang w:eastAsia="en-US"/>
              </w:rPr>
              <w:t>Практический опыт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ind w:left="34" w:firstLine="702"/>
              <w:jc w:val="both"/>
            </w:pPr>
            <w:r>
              <w:rPr>
                <w:sz w:val="28"/>
                <w:szCs w:val="28"/>
                <w:lang w:eastAsia="en-US"/>
              </w:rPr>
              <w:t>подготовки, уборки рабочего места;</w:t>
            </w:r>
          </w:p>
          <w:p w:rsidR="008122E2" w:rsidRDefault="008122E2" w:rsidP="00854570">
            <w:pPr>
              <w:ind w:left="34" w:firstLine="702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sz w:val="28"/>
                <w:szCs w:val="28"/>
                <w:lang w:eastAsia="en-US"/>
              </w:rPr>
              <w:t>весоизмерительных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приборов;</w:t>
            </w:r>
          </w:p>
          <w:p w:rsidR="008122E2" w:rsidRDefault="008122E2" w:rsidP="00854570">
            <w:pPr>
              <w:ind w:left="34" w:firstLine="702"/>
              <w:jc w:val="both"/>
            </w:pPr>
            <w:proofErr w:type="gramStart"/>
            <w:r>
              <w:rPr>
                <w:sz w:val="28"/>
                <w:szCs w:val="28"/>
                <w:lang w:eastAsia="en-US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  <w:proofErr w:type="gramEnd"/>
          </w:p>
          <w:p w:rsidR="008122E2" w:rsidRDefault="008122E2" w:rsidP="00854570">
            <w:pPr>
              <w:ind w:left="34" w:firstLine="702"/>
              <w:jc w:val="both"/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приготовления, </w:t>
            </w:r>
            <w:proofErr w:type="spellStart"/>
            <w:r>
              <w:rPr>
                <w:sz w:val="28"/>
                <w:szCs w:val="28"/>
                <w:lang w:eastAsia="en-US"/>
              </w:rPr>
              <w:t>порционирования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(комплектования), упаковки на вынос, хранения обработанных овощей, грибов, рыбы, мяса, домашней птицы, дичи, кролика, готовых  полуфабрикатов разнообразного ассортимента;</w:t>
            </w:r>
            <w:proofErr w:type="gramEnd"/>
          </w:p>
          <w:p w:rsidR="008122E2" w:rsidRDefault="008122E2" w:rsidP="00854570">
            <w:pPr>
              <w:ind w:left="34" w:firstLine="702"/>
              <w:jc w:val="both"/>
            </w:pPr>
            <w:r>
              <w:rPr>
                <w:sz w:val="28"/>
                <w:szCs w:val="28"/>
                <w:lang w:eastAsia="en-US"/>
              </w:rPr>
              <w:t>ведения расчетов с потребителями</w:t>
            </w:r>
          </w:p>
        </w:tc>
      </w:tr>
      <w:tr w:rsidR="008122E2" w:rsidTr="0085457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ind w:left="426"/>
            </w:pPr>
            <w:r>
              <w:rPr>
                <w:bCs/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ind w:left="34" w:firstLine="702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>
              <w:rPr>
                <w:sz w:val="28"/>
                <w:szCs w:val="28"/>
                <w:lang w:eastAsia="en-US"/>
              </w:rPr>
              <w:t>весоизмерительные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приборы в соответствии с инструкциями и регламентами;</w:t>
            </w:r>
          </w:p>
          <w:p w:rsidR="008122E2" w:rsidRDefault="008122E2" w:rsidP="00854570">
            <w:pPr>
              <w:pStyle w:val="1"/>
              <w:spacing w:before="0" w:after="0"/>
              <w:ind w:left="360" w:firstLine="0"/>
              <w:jc w:val="both"/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      распознавать недоброкачественные продукты;</w:t>
            </w:r>
          </w:p>
          <w:p w:rsidR="008122E2" w:rsidRDefault="008122E2" w:rsidP="00854570">
            <w:pPr>
              <w:ind w:left="34" w:firstLine="702"/>
              <w:jc w:val="both"/>
            </w:pPr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  <w:proofErr w:type="gramEnd"/>
          </w:p>
          <w:p w:rsidR="008122E2" w:rsidRDefault="008122E2" w:rsidP="00854570">
            <w:pPr>
              <w:pStyle w:val="1"/>
              <w:spacing w:before="0" w:after="0"/>
              <w:ind w:left="34" w:firstLine="709"/>
              <w:jc w:val="both"/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владеть техникой работы с ножом при нарезке, измельчении,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филитировании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>, править кухонные ножи;</w:t>
            </w:r>
          </w:p>
          <w:p w:rsidR="008122E2" w:rsidRDefault="008122E2" w:rsidP="00854570">
            <w:pPr>
              <w:ind w:left="34" w:firstLine="702"/>
              <w:jc w:val="both"/>
            </w:pPr>
            <w:r>
              <w:rPr>
                <w:rStyle w:val="Hyperlink1"/>
                <w:sz w:val="28"/>
                <w:szCs w:val="28"/>
                <w:lang w:eastAsia="en-US"/>
              </w:rPr>
              <w:t>соблюдать правила сочетаемости, взаимозаменяемости, рационального использования сырья и продуктов</w:t>
            </w:r>
            <w:r>
              <w:rPr>
                <w:sz w:val="28"/>
                <w:szCs w:val="28"/>
                <w:lang w:eastAsia="en-US"/>
              </w:rPr>
              <w:t>, подготовки и адекватного применения пряностей и приправ;</w:t>
            </w:r>
          </w:p>
          <w:p w:rsidR="008122E2" w:rsidRDefault="008122E2" w:rsidP="00854570">
            <w:pPr>
              <w:ind w:left="34" w:firstLine="709"/>
            </w:pPr>
            <w:r>
              <w:rPr>
                <w:sz w:val="28"/>
                <w:szCs w:val="28"/>
                <w:lang w:eastAsia="en-US"/>
              </w:rPr>
              <w:t>проверять качество готовых полуфабрикатов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</w:tr>
      <w:tr w:rsidR="008122E2" w:rsidTr="0085457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ind w:left="426"/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Знания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ind w:left="-5" w:firstLine="707"/>
              <w:jc w:val="both"/>
            </w:pPr>
            <w:r>
              <w:rPr>
                <w:sz w:val="28"/>
                <w:szCs w:val="28"/>
                <w:lang w:eastAsia="en-US"/>
              </w:rPr>
              <w:t>требований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8122E2" w:rsidRDefault="008122E2" w:rsidP="00854570">
            <w:pPr>
              <w:ind w:left="34" w:firstLine="702"/>
              <w:jc w:val="both"/>
            </w:pPr>
            <w:r>
              <w:rPr>
                <w:sz w:val="28"/>
                <w:szCs w:val="28"/>
                <w:lang w:eastAsia="en-US"/>
              </w:rPr>
              <w:t>видов, назначения, правила безопасной эксплуатации технологического оборудования и правил ухода за ним;</w:t>
            </w:r>
          </w:p>
          <w:p w:rsidR="008122E2" w:rsidRDefault="008122E2" w:rsidP="00854570">
            <w:pPr>
              <w:ind w:left="34" w:firstLine="702"/>
              <w:jc w:val="both"/>
            </w:pPr>
            <w:r>
              <w:rPr>
                <w:sz w:val="28"/>
                <w:szCs w:val="28"/>
                <w:lang w:eastAsia="en-US"/>
              </w:rPr>
              <w:t>требований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8122E2" w:rsidRDefault="008122E2" w:rsidP="00854570">
            <w:pPr>
              <w:ind w:left="34" w:firstLine="702"/>
              <w:jc w:val="both"/>
            </w:pPr>
            <w:r>
              <w:rPr>
                <w:sz w:val="28"/>
                <w:szCs w:val="28"/>
                <w:lang w:eastAsia="en-US"/>
              </w:rPr>
              <w:t>ассортимента, рецептур,  требований к качеству, условиям и срокам хранения полуфабрикатов, методов обработки сырья, приготовления полуфабрикатов;</w:t>
            </w:r>
          </w:p>
          <w:p w:rsidR="008122E2" w:rsidRDefault="008122E2" w:rsidP="00854570">
            <w:pPr>
              <w:ind w:left="34" w:firstLine="702"/>
              <w:jc w:val="both"/>
            </w:pPr>
            <w:r>
              <w:rPr>
                <w:sz w:val="28"/>
                <w:szCs w:val="28"/>
                <w:lang w:eastAsia="en-US"/>
              </w:rPr>
              <w:t>способов сокращения потерь при обработке сырья и приготовлении полуфабрикатов</w:t>
            </w:r>
          </w:p>
        </w:tc>
      </w:tr>
    </w:tbl>
    <w:p w:rsidR="008122E2" w:rsidRDefault="008122E2" w:rsidP="008122E2">
      <w:pPr>
        <w:rPr>
          <w:b/>
          <w:i/>
          <w:sz w:val="28"/>
          <w:szCs w:val="28"/>
        </w:rPr>
      </w:pPr>
    </w:p>
    <w:p w:rsidR="008122E2" w:rsidRDefault="008122E2" w:rsidP="008122E2">
      <w:pPr>
        <w:rPr>
          <w:b/>
          <w:i/>
          <w:sz w:val="28"/>
          <w:szCs w:val="28"/>
        </w:rPr>
      </w:pPr>
    </w:p>
    <w:p w:rsidR="008122E2" w:rsidRDefault="008122E2" w:rsidP="008122E2">
      <w:r>
        <w:rPr>
          <w:b/>
          <w:sz w:val="28"/>
          <w:szCs w:val="28"/>
        </w:rPr>
        <w:t>1.2. Количество часов, отводимое на освоение профессионального модуля</w:t>
      </w:r>
    </w:p>
    <w:p w:rsidR="008122E2" w:rsidRDefault="008122E2" w:rsidP="008122E2">
      <w:r>
        <w:rPr>
          <w:sz w:val="28"/>
          <w:szCs w:val="28"/>
        </w:rPr>
        <w:t xml:space="preserve">Всего часов </w:t>
      </w:r>
      <w:r>
        <w:rPr>
          <w:sz w:val="28"/>
          <w:szCs w:val="28"/>
          <w:u w:val="single"/>
        </w:rPr>
        <w:t>452</w:t>
      </w:r>
    </w:p>
    <w:p w:rsidR="008122E2" w:rsidRDefault="008122E2" w:rsidP="008122E2">
      <w:r>
        <w:rPr>
          <w:sz w:val="28"/>
          <w:szCs w:val="28"/>
        </w:rPr>
        <w:t xml:space="preserve">Из них   на освоение МДК </w:t>
      </w:r>
      <w:r>
        <w:rPr>
          <w:sz w:val="28"/>
          <w:szCs w:val="28"/>
          <w:u w:val="single"/>
        </w:rPr>
        <w:t>182</w:t>
      </w:r>
    </w:p>
    <w:p w:rsidR="008122E2" w:rsidRDefault="008122E2" w:rsidP="008122E2">
      <w:pPr>
        <w:sectPr w:rsidR="008122E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992" w:left="1418" w:header="720" w:footer="709" w:gutter="0"/>
          <w:cols w:space="720"/>
          <w:titlePg/>
          <w:docGrid w:linePitch="299"/>
        </w:sectPr>
      </w:pPr>
      <w:r>
        <w:rPr>
          <w:sz w:val="28"/>
          <w:szCs w:val="28"/>
        </w:rPr>
        <w:t xml:space="preserve">                на практики учебную </w:t>
      </w:r>
      <w:r>
        <w:rPr>
          <w:sz w:val="28"/>
          <w:szCs w:val="28"/>
          <w:u w:val="single"/>
        </w:rPr>
        <w:t xml:space="preserve">126 </w:t>
      </w:r>
      <w:r>
        <w:rPr>
          <w:sz w:val="28"/>
          <w:szCs w:val="28"/>
        </w:rPr>
        <w:t xml:space="preserve"> и производственную </w:t>
      </w:r>
      <w:r>
        <w:rPr>
          <w:sz w:val="28"/>
          <w:szCs w:val="28"/>
          <w:u w:val="single"/>
        </w:rPr>
        <w:t>144.</w:t>
      </w:r>
    </w:p>
    <w:p w:rsidR="008122E2" w:rsidRDefault="008122E2" w:rsidP="008122E2">
      <w:pPr>
        <w:jc w:val="center"/>
        <w:rPr>
          <w:b/>
          <w:sz w:val="32"/>
          <w:szCs w:val="32"/>
        </w:rPr>
      </w:pPr>
      <w:r w:rsidRPr="008122E2">
        <w:rPr>
          <w:b/>
          <w:sz w:val="32"/>
          <w:szCs w:val="32"/>
        </w:rPr>
        <w:lastRenderedPageBreak/>
        <w:t>ПМ. 02 Приготовление, оформление и подготовка к реализации горячих блюд, кулинарных изделий, закусок разнообразного ассортимента</w:t>
      </w:r>
    </w:p>
    <w:p w:rsidR="008122E2" w:rsidRDefault="008122E2" w:rsidP="008122E2">
      <w:pPr>
        <w:jc w:val="center"/>
      </w:pPr>
      <w:r>
        <w:rPr>
          <w:b/>
          <w:sz w:val="28"/>
          <w:szCs w:val="28"/>
        </w:rPr>
        <w:t xml:space="preserve">1. ОБЩАЯ ХАРАКТЕРИСТИКА РАБОЧЕЙ ПРОГРАММЫ </w:t>
      </w:r>
    </w:p>
    <w:p w:rsidR="008122E2" w:rsidRDefault="008122E2" w:rsidP="008122E2">
      <w:pPr>
        <w:ind w:left="284"/>
        <w:jc w:val="both"/>
      </w:pPr>
      <w:r>
        <w:rPr>
          <w:b/>
          <w:sz w:val="28"/>
          <w:szCs w:val="28"/>
        </w:rPr>
        <w:t>ПРОФЕССИОНАЛЬНОГО МОДУЛЯ</w:t>
      </w:r>
    </w:p>
    <w:p w:rsidR="008122E2" w:rsidRDefault="008122E2" w:rsidP="008122E2">
      <w:r>
        <w:rPr>
          <w:b/>
          <w:sz w:val="28"/>
          <w:szCs w:val="28"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8122E2" w:rsidRDefault="008122E2" w:rsidP="008122E2">
      <w:pPr>
        <w:ind w:left="284"/>
        <w:rPr>
          <w:b/>
          <w:i/>
          <w:sz w:val="28"/>
          <w:szCs w:val="28"/>
        </w:rPr>
      </w:pPr>
    </w:p>
    <w:p w:rsidR="008122E2" w:rsidRDefault="008122E2" w:rsidP="008122E2">
      <w:pPr>
        <w:pStyle w:val="1"/>
        <w:numPr>
          <w:ilvl w:val="1"/>
          <w:numId w:val="8"/>
        </w:numPr>
        <w:spacing w:before="0" w:after="0"/>
      </w:pPr>
      <w:r>
        <w:rPr>
          <w:b/>
          <w:sz w:val="28"/>
          <w:szCs w:val="28"/>
        </w:rPr>
        <w:t xml:space="preserve">Цель и планируемые результаты освоения профессионального модуля </w:t>
      </w:r>
    </w:p>
    <w:p w:rsidR="008122E2" w:rsidRDefault="008122E2" w:rsidP="008122E2">
      <w:pPr>
        <w:pStyle w:val="1"/>
        <w:spacing w:before="0" w:after="0"/>
        <w:ind w:left="426" w:firstLine="0"/>
        <w:jc w:val="both"/>
        <w:rPr>
          <w:b/>
          <w:sz w:val="28"/>
          <w:szCs w:val="28"/>
        </w:rPr>
      </w:pPr>
    </w:p>
    <w:p w:rsidR="008122E2" w:rsidRDefault="008122E2" w:rsidP="008122E2">
      <w:pPr>
        <w:ind w:left="357"/>
        <w:jc w:val="both"/>
      </w:pPr>
      <w:r>
        <w:rPr>
          <w:sz w:val="28"/>
          <w:szCs w:val="28"/>
        </w:rPr>
        <w:t xml:space="preserve">    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горячих блюд, кулинарных изделий, закусок разнообразного ассортимента и соответствующие ему общие и профессиональные компетенции:</w:t>
      </w:r>
    </w:p>
    <w:p w:rsidR="008122E2" w:rsidRPr="00A92B87" w:rsidRDefault="008122E2" w:rsidP="008122E2">
      <w:pPr>
        <w:pStyle w:val="1"/>
        <w:numPr>
          <w:ilvl w:val="2"/>
          <w:numId w:val="8"/>
        </w:numPr>
        <w:spacing w:before="0" w:after="0"/>
        <w:ind w:left="1712"/>
      </w:pPr>
      <w:r>
        <w:rPr>
          <w:sz w:val="28"/>
          <w:szCs w:val="28"/>
        </w:rPr>
        <w:t>Перечень общих компетенций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1229"/>
        <w:gridCol w:w="8472"/>
      </w:tblGrid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jc w:val="both"/>
            </w:pPr>
            <w:r>
              <w:rPr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jc w:val="both"/>
            </w:pPr>
            <w:r>
              <w:rPr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A92B87" w:rsidTr="001E06C1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ОК 01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ОК 02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ОК 03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ОК 04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r>
              <w:rPr>
                <w:bCs/>
                <w:iCs/>
                <w:sz w:val="28"/>
                <w:szCs w:val="28"/>
              </w:rPr>
              <w:t>ОК 05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92B87" w:rsidRPr="009A6C1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r>
              <w:rPr>
                <w:bCs/>
                <w:iCs/>
                <w:sz w:val="28"/>
                <w:szCs w:val="28"/>
              </w:rPr>
              <w:t>ОК 06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Pr="009A6C17" w:rsidRDefault="00A92B87" w:rsidP="001E06C1">
            <w:pPr>
              <w:keepNext/>
              <w:ind w:left="47" w:firstLine="851"/>
              <w:jc w:val="both"/>
              <w:rPr>
                <w:sz w:val="28"/>
                <w:szCs w:val="28"/>
              </w:rPr>
            </w:pPr>
            <w:r w:rsidRPr="009A6C17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ценностей, применять стандарты антикоррупционного поведения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r>
              <w:rPr>
                <w:bCs/>
                <w:iCs/>
                <w:sz w:val="28"/>
                <w:szCs w:val="28"/>
              </w:rPr>
              <w:t>ОК 07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r>
              <w:rPr>
                <w:bCs/>
                <w:iCs/>
                <w:sz w:val="28"/>
                <w:szCs w:val="28"/>
              </w:rPr>
              <w:t>ОК 08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r>
              <w:rPr>
                <w:bCs/>
                <w:iCs/>
                <w:sz w:val="28"/>
                <w:szCs w:val="28"/>
              </w:rPr>
              <w:t>ОК 09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r>
              <w:rPr>
                <w:bCs/>
                <w:iCs/>
                <w:sz w:val="28"/>
                <w:szCs w:val="28"/>
              </w:rPr>
              <w:t>ОК 10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8122E2" w:rsidRDefault="008122E2" w:rsidP="008122E2">
      <w:pPr>
        <w:keepNext/>
        <w:tabs>
          <w:tab w:val="left" w:pos="0"/>
        </w:tabs>
        <w:ind w:firstLine="993"/>
        <w:jc w:val="both"/>
      </w:pPr>
      <w:r>
        <w:rPr>
          <w:bCs/>
          <w:iCs/>
          <w:sz w:val="28"/>
          <w:szCs w:val="28"/>
        </w:rPr>
        <w:lastRenderedPageBreak/>
        <w:t xml:space="preserve">1.1.2. Перечень профессиональных компетенций </w:t>
      </w:r>
    </w:p>
    <w:p w:rsidR="008122E2" w:rsidRDefault="008122E2" w:rsidP="008122E2">
      <w:pPr>
        <w:keepNext/>
        <w:ind w:firstLine="709"/>
        <w:jc w:val="both"/>
        <w:rPr>
          <w:bCs/>
          <w:iCs/>
          <w:sz w:val="28"/>
          <w:szCs w:val="28"/>
        </w:rPr>
      </w:pPr>
    </w:p>
    <w:p w:rsidR="008122E2" w:rsidRDefault="008122E2" w:rsidP="008122E2">
      <w:pPr>
        <w:keepNext/>
        <w:ind w:firstLine="709"/>
        <w:jc w:val="both"/>
      </w:pPr>
      <w:r>
        <w:rPr>
          <w:bCs/>
          <w:iCs/>
          <w:sz w:val="28"/>
          <w:szCs w:val="28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8122E2" w:rsidRDefault="008122E2" w:rsidP="008122E2">
      <w:pPr>
        <w:rPr>
          <w:bCs/>
          <w:iCs/>
          <w:sz w:val="28"/>
          <w:szCs w:val="28"/>
        </w:rPr>
      </w:pPr>
    </w:p>
    <w:tbl>
      <w:tblPr>
        <w:tblW w:w="0" w:type="auto"/>
        <w:tblInd w:w="519" w:type="dxa"/>
        <w:tblLayout w:type="fixed"/>
        <w:tblLook w:val="0000" w:firstRow="0" w:lastRow="0" w:firstColumn="0" w:lastColumn="0" w:noHBand="0" w:noVBand="0"/>
      </w:tblPr>
      <w:tblGrid>
        <w:gridCol w:w="1417"/>
        <w:gridCol w:w="7968"/>
      </w:tblGrid>
      <w:tr w:rsidR="008122E2" w:rsidTr="00854570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ind w:left="72"/>
              <w:jc w:val="both"/>
            </w:pPr>
            <w:r>
              <w:rPr>
                <w:bCs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8122E2" w:rsidTr="00854570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ВД 2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ind w:left="72"/>
              <w:jc w:val="both"/>
            </w:pPr>
            <w:r>
              <w:rPr>
                <w:sz w:val="28"/>
                <w:szCs w:val="28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8122E2" w:rsidTr="00854570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ПК 2.1.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ind w:left="72"/>
              <w:jc w:val="both"/>
            </w:pPr>
            <w:r>
              <w:rPr>
                <w:sz w:val="28"/>
                <w:szCs w:val="28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8122E2" w:rsidTr="00854570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ПК 2.2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ind w:left="72"/>
              <w:jc w:val="both"/>
            </w:pPr>
            <w:r>
              <w:rPr>
                <w:sz w:val="28"/>
                <w:szCs w:val="28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8122E2" w:rsidTr="00854570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r>
              <w:rPr>
                <w:bCs/>
                <w:iCs/>
                <w:sz w:val="28"/>
                <w:szCs w:val="28"/>
              </w:rPr>
              <w:t>ПК 2.3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ind w:left="72"/>
              <w:jc w:val="both"/>
            </w:pPr>
            <w:r>
              <w:rPr>
                <w:sz w:val="28"/>
                <w:szCs w:val="28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8122E2" w:rsidTr="00854570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r>
              <w:rPr>
                <w:bCs/>
                <w:iCs/>
                <w:sz w:val="28"/>
                <w:szCs w:val="28"/>
              </w:rPr>
              <w:t>ПК 2.4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ind w:left="72"/>
              <w:jc w:val="both"/>
            </w:pPr>
            <w:r>
              <w:rPr>
                <w:sz w:val="28"/>
                <w:szCs w:val="28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8122E2" w:rsidTr="00854570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r>
              <w:rPr>
                <w:bCs/>
                <w:iCs/>
                <w:sz w:val="28"/>
                <w:szCs w:val="28"/>
              </w:rPr>
              <w:t>ПК 2.5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ind w:left="72"/>
              <w:jc w:val="both"/>
            </w:pPr>
            <w:r>
              <w:rPr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8122E2" w:rsidTr="00854570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r>
              <w:rPr>
                <w:bCs/>
                <w:iCs/>
                <w:sz w:val="28"/>
                <w:szCs w:val="28"/>
              </w:rPr>
              <w:t>ПК 2.6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ind w:left="72"/>
              <w:jc w:val="both"/>
            </w:pPr>
            <w:r>
              <w:rPr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8122E2" w:rsidTr="00854570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r>
              <w:rPr>
                <w:bCs/>
                <w:iCs/>
                <w:sz w:val="28"/>
                <w:szCs w:val="28"/>
              </w:rPr>
              <w:t>ПК 2.7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ind w:left="72"/>
              <w:jc w:val="both"/>
            </w:pPr>
            <w:r>
              <w:rPr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8122E2" w:rsidTr="00854570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r>
              <w:rPr>
                <w:bCs/>
                <w:iCs/>
                <w:sz w:val="28"/>
                <w:szCs w:val="28"/>
              </w:rPr>
              <w:t>ПК 2.8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ind w:left="72"/>
              <w:jc w:val="both"/>
            </w:pPr>
            <w:r>
              <w:rPr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8122E2" w:rsidRDefault="008122E2" w:rsidP="008122E2">
      <w:pPr>
        <w:keepNext/>
        <w:jc w:val="both"/>
        <w:rPr>
          <w:bCs/>
          <w:iCs/>
          <w:sz w:val="28"/>
          <w:szCs w:val="28"/>
        </w:rPr>
      </w:pPr>
    </w:p>
    <w:p w:rsidR="008122E2" w:rsidRDefault="008122E2" w:rsidP="008122E2">
      <w:r>
        <w:rPr>
          <w:bCs/>
          <w:sz w:val="28"/>
          <w:szCs w:val="28"/>
        </w:rPr>
        <w:t>1.1.3. В результате освоения профессионального модуля студент должен:</w:t>
      </w:r>
    </w:p>
    <w:p w:rsidR="008122E2" w:rsidRDefault="008122E2" w:rsidP="008122E2">
      <w:pPr>
        <w:rPr>
          <w:bCs/>
          <w:sz w:val="28"/>
          <w:szCs w:val="28"/>
        </w:rPr>
      </w:pPr>
    </w:p>
    <w:p w:rsidR="008122E2" w:rsidRDefault="008122E2" w:rsidP="008122E2">
      <w:pPr>
        <w:rPr>
          <w:bCs/>
          <w:sz w:val="28"/>
          <w:szCs w:val="28"/>
        </w:rPr>
      </w:pPr>
    </w:p>
    <w:tbl>
      <w:tblPr>
        <w:tblW w:w="0" w:type="auto"/>
        <w:tblInd w:w="699" w:type="dxa"/>
        <w:tblLayout w:type="fixed"/>
        <w:tblLook w:val="0000" w:firstRow="0" w:lastRow="0" w:firstColumn="0" w:lastColumn="0" w:noHBand="0" w:noVBand="0"/>
      </w:tblPr>
      <w:tblGrid>
        <w:gridCol w:w="1916"/>
        <w:gridCol w:w="7254"/>
      </w:tblGrid>
      <w:tr w:rsidR="008122E2" w:rsidTr="00854570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r>
              <w:rPr>
                <w:sz w:val="28"/>
                <w:szCs w:val="28"/>
                <w:lang w:eastAsia="en-US"/>
              </w:rPr>
              <w:t>Практический опыт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ind w:left="-6" w:firstLine="708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sz w:val="28"/>
                <w:szCs w:val="28"/>
                <w:lang w:eastAsia="en-US"/>
              </w:rPr>
              <w:t>весоизмерительных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приборов;</w:t>
            </w:r>
          </w:p>
          <w:p w:rsidR="008122E2" w:rsidRDefault="008122E2" w:rsidP="00854570">
            <w:pPr>
              <w:ind w:left="-6" w:firstLine="708"/>
              <w:jc w:val="both"/>
            </w:pPr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  <w:proofErr w:type="gramEnd"/>
          </w:p>
          <w:p w:rsidR="008122E2" w:rsidRDefault="008122E2" w:rsidP="00854570">
            <w:pPr>
              <w:ind w:left="-6" w:firstLine="708"/>
              <w:jc w:val="both"/>
            </w:pPr>
            <w:r>
              <w:rPr>
                <w:sz w:val="28"/>
                <w:szCs w:val="28"/>
                <w:lang w:eastAsia="en-US"/>
              </w:rPr>
              <w:t>упаковке, складировании неиспользованных продуктов;</w:t>
            </w:r>
          </w:p>
          <w:p w:rsidR="008122E2" w:rsidRDefault="008122E2" w:rsidP="00854570">
            <w:pPr>
              <w:ind w:left="-6" w:firstLine="708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оценке качества, </w:t>
            </w:r>
            <w:proofErr w:type="spellStart"/>
            <w:r>
              <w:rPr>
                <w:sz w:val="28"/>
                <w:szCs w:val="28"/>
                <w:lang w:eastAsia="en-US"/>
              </w:rPr>
              <w:t>порционировании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(комплектовании), упаковке на вынос, хранении с учетом требований к безопасности готовой продукции;</w:t>
            </w:r>
          </w:p>
          <w:p w:rsidR="008122E2" w:rsidRDefault="008122E2" w:rsidP="00854570">
            <w:pPr>
              <w:ind w:firstLine="743"/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ведении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расчетов с потребителями.</w:t>
            </w:r>
          </w:p>
        </w:tc>
      </w:tr>
      <w:tr w:rsidR="008122E2" w:rsidTr="00854570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r>
              <w:rPr>
                <w:sz w:val="28"/>
                <w:szCs w:val="28"/>
                <w:lang w:eastAsia="en-US"/>
              </w:rPr>
              <w:lastRenderedPageBreak/>
              <w:t>Умения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ind w:left="34" w:firstLine="702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>
              <w:rPr>
                <w:sz w:val="28"/>
                <w:szCs w:val="28"/>
                <w:lang w:eastAsia="en-US"/>
              </w:rPr>
              <w:t>весоизмерительные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приборы в соответствии с инструкциями и регламентами;</w:t>
            </w:r>
          </w:p>
          <w:p w:rsidR="008122E2" w:rsidRDefault="008122E2" w:rsidP="00854570">
            <w:pPr>
              <w:pStyle w:val="1"/>
              <w:spacing w:before="0" w:after="0"/>
              <w:ind w:left="34" w:firstLine="709"/>
              <w:jc w:val="both"/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8122E2" w:rsidRDefault="008122E2" w:rsidP="00854570">
            <w:pPr>
              <w:pStyle w:val="1"/>
              <w:spacing w:before="0" w:after="0"/>
              <w:ind w:left="34" w:firstLine="709"/>
              <w:jc w:val="both"/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122E2" w:rsidRDefault="008122E2" w:rsidP="00854570">
            <w:pPr>
              <w:pStyle w:val="1"/>
              <w:spacing w:before="0" w:after="0"/>
              <w:ind w:left="34" w:firstLine="709"/>
              <w:jc w:val="both"/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осуществлять их выбор в соответствии с технологическими требованиями;</w:t>
            </w:r>
          </w:p>
          <w:p w:rsidR="008122E2" w:rsidRDefault="008122E2" w:rsidP="00854570">
            <w:pPr>
              <w:ind w:left="34" w:firstLine="702"/>
              <w:jc w:val="both"/>
            </w:pPr>
            <w:r>
              <w:rPr>
                <w:sz w:val="28"/>
                <w:szCs w:val="28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8122E2" w:rsidRDefault="008122E2" w:rsidP="00854570">
            <w:pPr>
              <w:ind w:left="34" w:firstLine="702"/>
              <w:jc w:val="both"/>
            </w:pPr>
            <w:r>
              <w:rPr>
                <w:sz w:val="28"/>
                <w:szCs w:val="28"/>
                <w:lang w:eastAsia="en-US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8122E2" w:rsidRDefault="008122E2" w:rsidP="00854570">
            <w:pPr>
              <w:ind w:left="34" w:firstLine="702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оценивать качество, </w:t>
            </w:r>
            <w:proofErr w:type="spellStart"/>
            <w:r>
              <w:rPr>
                <w:sz w:val="28"/>
                <w:szCs w:val="28"/>
                <w:lang w:eastAsia="en-US"/>
              </w:rPr>
              <w:t>порционировать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</w:tc>
      </w:tr>
      <w:tr w:rsidR="008122E2" w:rsidTr="00854570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r>
              <w:rPr>
                <w:sz w:val="28"/>
                <w:szCs w:val="28"/>
                <w:lang w:eastAsia="en-US"/>
              </w:rPr>
              <w:t>Знания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ind w:left="-5" w:firstLine="707"/>
              <w:jc w:val="both"/>
            </w:pPr>
            <w:r>
              <w:rPr>
                <w:sz w:val="28"/>
                <w:szCs w:val="28"/>
                <w:lang w:eastAsia="en-US"/>
              </w:rPr>
              <w:t>Требований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8122E2" w:rsidRDefault="008122E2" w:rsidP="00854570">
            <w:pPr>
              <w:ind w:left="-5" w:firstLine="707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sz w:val="28"/>
                <w:szCs w:val="28"/>
                <w:lang w:eastAsia="en-US"/>
              </w:rPr>
              <w:t>весоизмерительных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приборов, посуды и правил ухода за ними;</w:t>
            </w:r>
          </w:p>
          <w:p w:rsidR="008122E2" w:rsidRDefault="008122E2" w:rsidP="00854570">
            <w:pPr>
              <w:ind w:left="-5" w:firstLine="707"/>
              <w:jc w:val="both"/>
            </w:pPr>
            <w:r>
              <w:rPr>
                <w:sz w:val="28"/>
                <w:szCs w:val="28"/>
                <w:lang w:eastAsia="en-US"/>
              </w:rPr>
              <w:lastRenderedPageBreak/>
      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8122E2" w:rsidRDefault="008122E2" w:rsidP="00854570">
            <w:pPr>
              <w:ind w:left="-5" w:firstLine="707"/>
              <w:jc w:val="both"/>
            </w:pPr>
            <w:r>
              <w:rPr>
                <w:sz w:val="28"/>
                <w:szCs w:val="28"/>
                <w:lang w:eastAsia="en-US"/>
              </w:rPr>
              <w:t>норм расхода, способов сокращения потерь, сохранения пищевой ценности продуктов при приготовлении;</w:t>
            </w:r>
          </w:p>
          <w:p w:rsidR="008122E2" w:rsidRDefault="008122E2" w:rsidP="00854570">
            <w:pPr>
              <w:ind w:left="-5" w:firstLine="707"/>
              <w:jc w:val="both"/>
            </w:pPr>
            <w:r>
              <w:rPr>
                <w:sz w:val="28"/>
                <w:szCs w:val="28"/>
                <w:lang w:eastAsia="en-US"/>
              </w:rPr>
              <w:t>правил и способов сервировки стола, презентации супов, горячих блюд, кулинарных изделий, закусок;</w:t>
            </w:r>
          </w:p>
        </w:tc>
      </w:tr>
    </w:tbl>
    <w:p w:rsidR="008122E2" w:rsidRDefault="008122E2" w:rsidP="008122E2">
      <w:pPr>
        <w:rPr>
          <w:sz w:val="28"/>
          <w:szCs w:val="28"/>
        </w:rPr>
      </w:pPr>
    </w:p>
    <w:p w:rsidR="008122E2" w:rsidRDefault="008122E2" w:rsidP="008122E2">
      <w:pPr>
        <w:rPr>
          <w:b/>
          <w:bCs/>
          <w:sz w:val="28"/>
          <w:szCs w:val="28"/>
        </w:rPr>
      </w:pPr>
    </w:p>
    <w:p w:rsidR="008122E2" w:rsidRDefault="008122E2" w:rsidP="008122E2">
      <w:pPr>
        <w:spacing w:line="360" w:lineRule="auto"/>
      </w:pPr>
      <w:r>
        <w:rPr>
          <w:b/>
          <w:sz w:val="28"/>
          <w:szCs w:val="28"/>
        </w:rPr>
        <w:t>1.3. Количество часов, отводимое на освоение профессионального модуля</w:t>
      </w:r>
    </w:p>
    <w:p w:rsidR="008122E2" w:rsidRDefault="008122E2" w:rsidP="008122E2">
      <w:pPr>
        <w:spacing w:line="360" w:lineRule="auto"/>
      </w:pPr>
      <w:r>
        <w:rPr>
          <w:sz w:val="28"/>
          <w:szCs w:val="28"/>
        </w:rPr>
        <w:t xml:space="preserve">Всего часов – </w:t>
      </w:r>
      <w:r>
        <w:rPr>
          <w:sz w:val="28"/>
          <w:szCs w:val="28"/>
          <w:u w:val="single"/>
        </w:rPr>
        <w:t xml:space="preserve">866 </w:t>
      </w:r>
    </w:p>
    <w:p w:rsidR="007314D3" w:rsidRDefault="008122E2" w:rsidP="008122E2">
      <w:pPr>
        <w:spacing w:line="360" w:lineRule="auto"/>
      </w:pPr>
      <w:r>
        <w:rPr>
          <w:sz w:val="28"/>
          <w:szCs w:val="28"/>
        </w:rPr>
        <w:t xml:space="preserve">Из них   на освоение МДК – </w:t>
      </w:r>
      <w:r>
        <w:rPr>
          <w:sz w:val="28"/>
          <w:szCs w:val="28"/>
          <w:u w:val="single"/>
        </w:rPr>
        <w:t xml:space="preserve">272 </w:t>
      </w:r>
    </w:p>
    <w:p w:rsidR="008122E2" w:rsidRPr="007314D3" w:rsidRDefault="008122E2" w:rsidP="008122E2">
      <w:pPr>
        <w:spacing w:line="360" w:lineRule="auto"/>
      </w:pPr>
      <w:r>
        <w:rPr>
          <w:sz w:val="28"/>
          <w:szCs w:val="28"/>
        </w:rPr>
        <w:t xml:space="preserve">на практики учебную  </w:t>
      </w:r>
      <w:r>
        <w:rPr>
          <w:sz w:val="28"/>
          <w:szCs w:val="28"/>
          <w:u w:val="single"/>
        </w:rPr>
        <w:t xml:space="preserve">294 </w:t>
      </w:r>
      <w:r>
        <w:rPr>
          <w:sz w:val="28"/>
          <w:szCs w:val="28"/>
        </w:rPr>
        <w:t xml:space="preserve"> и производственную</w:t>
      </w:r>
      <w:r>
        <w:t xml:space="preserve"> – </w:t>
      </w:r>
      <w:r>
        <w:rPr>
          <w:u w:val="single"/>
        </w:rPr>
        <w:t xml:space="preserve">300 </w:t>
      </w: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jc w:val="center"/>
        <w:rPr>
          <w:b/>
          <w:sz w:val="32"/>
          <w:szCs w:val="32"/>
        </w:rPr>
      </w:pPr>
      <w:r w:rsidRPr="008122E2">
        <w:rPr>
          <w:b/>
          <w:sz w:val="32"/>
          <w:szCs w:val="32"/>
        </w:rPr>
        <w:lastRenderedPageBreak/>
        <w:t>ПМ. 03 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8122E2" w:rsidRDefault="008122E2" w:rsidP="008122E2">
      <w:pPr>
        <w:jc w:val="center"/>
      </w:pPr>
      <w:r>
        <w:rPr>
          <w:b/>
          <w:sz w:val="32"/>
          <w:szCs w:val="32"/>
        </w:rPr>
        <w:t>1.</w:t>
      </w:r>
      <w:r>
        <w:rPr>
          <w:b/>
          <w:sz w:val="28"/>
          <w:szCs w:val="28"/>
        </w:rPr>
        <w:t xml:space="preserve"> ОБЩАЯ ХАРАКТЕРИСТИКА РАБОЧЕЙ ПРОГРАММЫ </w:t>
      </w:r>
    </w:p>
    <w:p w:rsidR="008122E2" w:rsidRDefault="008122E2" w:rsidP="008122E2">
      <w:r>
        <w:rPr>
          <w:b/>
          <w:sz w:val="28"/>
          <w:szCs w:val="28"/>
        </w:rPr>
        <w:t>ПРОФЕССИОНАЛЬНОГО МОДУЛЯ</w:t>
      </w:r>
    </w:p>
    <w:p w:rsidR="008122E2" w:rsidRDefault="008122E2" w:rsidP="008122E2">
      <w:pPr>
        <w:jc w:val="both"/>
      </w:pPr>
      <w:r>
        <w:rPr>
          <w:b/>
          <w:sz w:val="28"/>
          <w:szCs w:val="28"/>
        </w:rPr>
        <w:t>ПМ 03.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8122E2" w:rsidRDefault="008122E2" w:rsidP="008122E2">
      <w:pPr>
        <w:rPr>
          <w:b/>
          <w:i/>
          <w:sz w:val="28"/>
          <w:szCs w:val="28"/>
        </w:rPr>
      </w:pPr>
    </w:p>
    <w:p w:rsidR="008122E2" w:rsidRDefault="008122E2" w:rsidP="008122E2">
      <w:r>
        <w:rPr>
          <w:b/>
          <w:sz w:val="28"/>
          <w:szCs w:val="28"/>
        </w:rPr>
        <w:t xml:space="preserve">1.1. Цель и планируемые результаты освоения профессионального модуля </w:t>
      </w:r>
    </w:p>
    <w:p w:rsidR="008122E2" w:rsidRDefault="008122E2" w:rsidP="008122E2">
      <w:pPr>
        <w:ind w:left="357"/>
        <w:jc w:val="both"/>
      </w:pPr>
      <w:r>
        <w:rPr>
          <w:sz w:val="28"/>
          <w:szCs w:val="28"/>
        </w:rPr>
        <w:t xml:space="preserve">   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холодных блюд, кулинарных изделий, закусок разнообразного ассортимента и соответствующие ему общие и профессиональные компетенции:</w:t>
      </w:r>
    </w:p>
    <w:p w:rsidR="008122E2" w:rsidRPr="002F3BA9" w:rsidRDefault="008122E2" w:rsidP="008122E2">
      <w:pPr>
        <w:spacing w:line="360" w:lineRule="auto"/>
        <w:ind w:firstLine="709"/>
        <w:rPr>
          <w:sz w:val="28"/>
          <w:szCs w:val="28"/>
        </w:rPr>
      </w:pPr>
      <w:r w:rsidRPr="002F3BA9">
        <w:rPr>
          <w:sz w:val="28"/>
          <w:szCs w:val="28"/>
        </w:rPr>
        <w:t>1.1.1. Общие компетенции: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1229"/>
        <w:gridCol w:w="8472"/>
      </w:tblGrid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jc w:val="both"/>
            </w:pPr>
            <w:r>
              <w:rPr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jc w:val="both"/>
            </w:pPr>
            <w:r>
              <w:rPr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A92B87" w:rsidTr="001E06C1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ОК 01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ОК 02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ОК 03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ОК 04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r>
              <w:rPr>
                <w:bCs/>
                <w:iCs/>
                <w:sz w:val="28"/>
                <w:szCs w:val="28"/>
              </w:rPr>
              <w:t>ОК 05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92B87" w:rsidRPr="009A6C1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r>
              <w:rPr>
                <w:bCs/>
                <w:iCs/>
                <w:sz w:val="28"/>
                <w:szCs w:val="28"/>
              </w:rPr>
              <w:t>ОК 06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Pr="009A6C17" w:rsidRDefault="00A92B87" w:rsidP="001E06C1">
            <w:pPr>
              <w:keepNext/>
              <w:ind w:left="47" w:firstLine="851"/>
              <w:jc w:val="both"/>
              <w:rPr>
                <w:sz w:val="28"/>
                <w:szCs w:val="28"/>
              </w:rPr>
            </w:pPr>
            <w:r w:rsidRPr="009A6C17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ценностей, применять стандарты антикоррупционного поведения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r>
              <w:rPr>
                <w:bCs/>
                <w:iCs/>
                <w:sz w:val="28"/>
                <w:szCs w:val="28"/>
              </w:rPr>
              <w:t>ОК 07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r>
              <w:rPr>
                <w:bCs/>
                <w:iCs/>
                <w:sz w:val="28"/>
                <w:szCs w:val="28"/>
              </w:rPr>
              <w:t>ОК 08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r>
              <w:rPr>
                <w:bCs/>
                <w:iCs/>
                <w:sz w:val="28"/>
                <w:szCs w:val="28"/>
              </w:rPr>
              <w:t>ОК 09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r>
              <w:rPr>
                <w:bCs/>
                <w:iCs/>
                <w:sz w:val="28"/>
                <w:szCs w:val="28"/>
              </w:rPr>
              <w:t>ОК 10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8122E2" w:rsidRDefault="008122E2" w:rsidP="008122E2">
      <w:pPr>
        <w:spacing w:line="360" w:lineRule="auto"/>
        <w:ind w:firstLine="709"/>
      </w:pPr>
    </w:p>
    <w:p w:rsidR="008122E2" w:rsidRDefault="008122E2" w:rsidP="008122E2">
      <w:pPr>
        <w:spacing w:line="360" w:lineRule="auto"/>
        <w:ind w:firstLine="709"/>
      </w:pPr>
      <w:r>
        <w:rPr>
          <w:sz w:val="28"/>
          <w:szCs w:val="28"/>
        </w:rPr>
        <w:lastRenderedPageBreak/>
        <w:t>1.1.2. Профессиональные компетенции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204"/>
        <w:gridCol w:w="8397"/>
      </w:tblGrid>
      <w:tr w:rsidR="008122E2" w:rsidTr="00854570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ind w:left="72"/>
              <w:jc w:val="both"/>
            </w:pPr>
            <w:r>
              <w:rPr>
                <w:bCs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8122E2" w:rsidTr="00854570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ВД 3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ind w:left="72"/>
              <w:jc w:val="both"/>
            </w:pPr>
            <w:r>
              <w:rPr>
                <w:sz w:val="28"/>
                <w:szCs w:val="28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8122E2" w:rsidTr="00854570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ПК 3.1.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ind w:left="72"/>
              <w:jc w:val="both"/>
            </w:pPr>
            <w:r>
              <w:rPr>
                <w:rFonts w:cs="Arial"/>
                <w:sz w:val="28"/>
                <w:szCs w:val="28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8122E2" w:rsidTr="00854570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ПК 3.2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ind w:left="72"/>
              <w:jc w:val="both"/>
            </w:pPr>
            <w:r>
              <w:rPr>
                <w:rFonts w:cs="Arial"/>
                <w:sz w:val="28"/>
                <w:szCs w:val="28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8122E2" w:rsidTr="00854570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r>
              <w:rPr>
                <w:bCs/>
                <w:iCs/>
                <w:sz w:val="28"/>
                <w:szCs w:val="28"/>
              </w:rPr>
              <w:t>ПК 3.3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ind w:left="72"/>
              <w:jc w:val="both"/>
            </w:pPr>
            <w:r>
              <w:rPr>
                <w:rFonts w:cs="Arial"/>
                <w:sz w:val="28"/>
                <w:szCs w:val="28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8122E2" w:rsidTr="00854570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r>
              <w:rPr>
                <w:bCs/>
                <w:iCs/>
                <w:sz w:val="28"/>
                <w:szCs w:val="28"/>
              </w:rPr>
              <w:t>ПК 3.4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ind w:left="72"/>
              <w:jc w:val="both"/>
            </w:pPr>
            <w:r>
              <w:rPr>
                <w:rFonts w:cs="Arial"/>
                <w:sz w:val="28"/>
                <w:szCs w:val="28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8122E2" w:rsidTr="00854570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r>
              <w:rPr>
                <w:bCs/>
                <w:iCs/>
                <w:sz w:val="28"/>
                <w:szCs w:val="28"/>
              </w:rPr>
              <w:t>ПК 3.5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ind w:left="72"/>
              <w:jc w:val="both"/>
            </w:pPr>
            <w:r>
              <w:rPr>
                <w:rFonts w:cs="Arial"/>
                <w:sz w:val="28"/>
                <w:szCs w:val="28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8122E2" w:rsidTr="00854570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r>
              <w:rPr>
                <w:bCs/>
                <w:iCs/>
                <w:sz w:val="28"/>
                <w:szCs w:val="28"/>
              </w:rPr>
              <w:t>ПК 3.6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ind w:left="72"/>
              <w:jc w:val="both"/>
            </w:pPr>
            <w:r>
              <w:rPr>
                <w:rFonts w:cs="Arial"/>
                <w:sz w:val="28"/>
                <w:szCs w:val="28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:rsidR="008122E2" w:rsidRDefault="008122E2" w:rsidP="008122E2">
      <w:pPr>
        <w:rPr>
          <w:bCs/>
          <w:sz w:val="28"/>
          <w:szCs w:val="28"/>
        </w:rPr>
      </w:pPr>
    </w:p>
    <w:p w:rsidR="008122E2" w:rsidRDefault="008122E2" w:rsidP="008122E2">
      <w:r>
        <w:rPr>
          <w:bCs/>
          <w:sz w:val="28"/>
          <w:szCs w:val="28"/>
        </w:rPr>
        <w:t>1.1.3. В результате освоения профессионального модуля студент должен:</w:t>
      </w:r>
    </w:p>
    <w:p w:rsidR="008122E2" w:rsidRDefault="008122E2" w:rsidP="008122E2">
      <w:pPr>
        <w:spacing w:line="360" w:lineRule="auto"/>
        <w:ind w:firstLine="709"/>
        <w:rPr>
          <w:b/>
          <w:sz w:val="28"/>
          <w:szCs w:val="28"/>
        </w:rPr>
      </w:pP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2410"/>
        <w:gridCol w:w="7508"/>
      </w:tblGrid>
      <w:tr w:rsidR="008122E2" w:rsidTr="0085457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r>
              <w:rPr>
                <w:sz w:val="28"/>
                <w:szCs w:val="28"/>
                <w:lang w:eastAsia="en-US"/>
              </w:rPr>
              <w:t>Практический опыт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ind w:left="34" w:firstLine="709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sz w:val="28"/>
                <w:szCs w:val="28"/>
                <w:lang w:eastAsia="en-US"/>
              </w:rPr>
              <w:t>весоизмерительных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приборов;</w:t>
            </w:r>
          </w:p>
          <w:p w:rsidR="008122E2" w:rsidRDefault="008122E2" w:rsidP="00854570">
            <w:pPr>
              <w:ind w:left="34" w:firstLine="709"/>
              <w:jc w:val="both"/>
            </w:pPr>
            <w:proofErr w:type="gramStart"/>
            <w:r>
              <w:rPr>
                <w:sz w:val="28"/>
                <w:szCs w:val="28"/>
                <w:lang w:eastAsia="en-US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  <w:proofErr w:type="gramEnd"/>
          </w:p>
          <w:p w:rsidR="008122E2" w:rsidRDefault="008122E2" w:rsidP="00854570">
            <w:pPr>
              <w:ind w:left="34" w:firstLine="709"/>
              <w:jc w:val="both"/>
            </w:pPr>
            <w:r>
              <w:rPr>
                <w:sz w:val="28"/>
                <w:szCs w:val="28"/>
                <w:lang w:eastAsia="en-US"/>
              </w:rPr>
              <w:t>упаковки, складирования неиспользованных продуктов;</w:t>
            </w:r>
          </w:p>
          <w:p w:rsidR="008122E2" w:rsidRDefault="008122E2" w:rsidP="00854570">
            <w:pPr>
              <w:ind w:left="34" w:firstLine="709"/>
              <w:jc w:val="both"/>
            </w:pPr>
            <w:proofErr w:type="spellStart"/>
            <w:r>
              <w:rPr>
                <w:sz w:val="28"/>
                <w:szCs w:val="28"/>
                <w:lang w:eastAsia="en-US"/>
              </w:rPr>
              <w:t>порционирования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8122E2" w:rsidRDefault="008122E2" w:rsidP="00854570">
            <w:pPr>
              <w:ind w:left="34" w:firstLine="709"/>
            </w:pPr>
            <w:r>
              <w:rPr>
                <w:sz w:val="28"/>
                <w:szCs w:val="28"/>
                <w:lang w:eastAsia="en-US"/>
              </w:rPr>
              <w:t>ведения расчетов с потребителями.</w:t>
            </w:r>
          </w:p>
        </w:tc>
      </w:tr>
      <w:tr w:rsidR="008122E2" w:rsidTr="0085457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r>
              <w:rPr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ind w:left="34" w:firstLine="709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весоизмерительные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приборы с учетом инструкций и регламентов;</w:t>
            </w:r>
          </w:p>
          <w:p w:rsidR="008122E2" w:rsidRDefault="008122E2" w:rsidP="00854570">
            <w:pPr>
              <w:ind w:left="34" w:firstLine="709"/>
              <w:jc w:val="both"/>
            </w:pPr>
            <w:r>
              <w:rPr>
                <w:sz w:val="28"/>
                <w:szCs w:val="28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8122E2" w:rsidRDefault="008122E2" w:rsidP="00854570">
            <w:pPr>
              <w:ind w:left="34" w:firstLine="709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8122E2" w:rsidRDefault="008122E2" w:rsidP="00854570">
            <w:pPr>
              <w:ind w:left="34" w:firstLine="709"/>
              <w:jc w:val="both"/>
            </w:pPr>
            <w:proofErr w:type="spellStart"/>
            <w:r>
              <w:rPr>
                <w:sz w:val="28"/>
                <w:szCs w:val="28"/>
                <w:lang w:eastAsia="en-US"/>
              </w:rPr>
              <w:t>порционировать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8122E2" w:rsidTr="0085457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r>
              <w:rPr>
                <w:sz w:val="28"/>
                <w:szCs w:val="28"/>
                <w:lang w:eastAsia="en-US"/>
              </w:rPr>
              <w:lastRenderedPageBreak/>
              <w:t>Знания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ind w:left="34" w:firstLine="709"/>
              <w:jc w:val="both"/>
            </w:pPr>
            <w:r>
              <w:rPr>
                <w:sz w:val="28"/>
                <w:szCs w:val="28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8122E2" w:rsidRDefault="008122E2" w:rsidP="00854570">
            <w:pPr>
              <w:ind w:left="34" w:firstLine="709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sz w:val="28"/>
                <w:szCs w:val="28"/>
                <w:lang w:eastAsia="en-US"/>
              </w:rPr>
              <w:t>весоизмерительных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приборов, посуды и правила ухода за ними;</w:t>
            </w:r>
          </w:p>
          <w:p w:rsidR="008122E2" w:rsidRDefault="008122E2" w:rsidP="00854570">
            <w:pPr>
              <w:ind w:left="34" w:firstLine="709"/>
              <w:jc w:val="both"/>
            </w:pPr>
            <w:r>
              <w:rPr>
                <w:sz w:val="28"/>
                <w:szCs w:val="28"/>
                <w:lang w:eastAsia="en-US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8122E2" w:rsidRDefault="008122E2" w:rsidP="00854570">
            <w:pPr>
              <w:ind w:left="34" w:firstLine="709"/>
              <w:jc w:val="both"/>
            </w:pPr>
            <w:r>
              <w:rPr>
                <w:sz w:val="28"/>
                <w:szCs w:val="28"/>
                <w:lang w:eastAsia="en-US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8122E2" w:rsidRDefault="008122E2" w:rsidP="00854570">
            <w:pPr>
              <w:ind w:left="34" w:firstLine="709"/>
              <w:jc w:val="both"/>
            </w:pPr>
            <w:r>
              <w:rPr>
                <w:sz w:val="28"/>
                <w:szCs w:val="28"/>
                <w:lang w:eastAsia="en-US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</w:tc>
      </w:tr>
    </w:tbl>
    <w:p w:rsidR="008122E2" w:rsidRDefault="008122E2" w:rsidP="008122E2">
      <w:pPr>
        <w:rPr>
          <w:b/>
          <w:sz w:val="28"/>
          <w:szCs w:val="28"/>
        </w:rPr>
      </w:pPr>
    </w:p>
    <w:p w:rsidR="008122E2" w:rsidRDefault="008122E2" w:rsidP="008122E2">
      <w:r>
        <w:rPr>
          <w:b/>
          <w:sz w:val="28"/>
          <w:szCs w:val="28"/>
        </w:rPr>
        <w:t>1.3. Количество часов, отводимое на освоение профессионального модуля</w:t>
      </w:r>
    </w:p>
    <w:p w:rsidR="008122E2" w:rsidRDefault="008122E2" w:rsidP="008122E2">
      <w:r>
        <w:rPr>
          <w:sz w:val="28"/>
          <w:szCs w:val="28"/>
        </w:rPr>
        <w:t xml:space="preserve">Всего часов </w:t>
      </w:r>
      <w:r>
        <w:rPr>
          <w:sz w:val="28"/>
          <w:szCs w:val="28"/>
          <w:u w:val="single"/>
        </w:rPr>
        <w:t xml:space="preserve">532 </w:t>
      </w:r>
    </w:p>
    <w:p w:rsidR="008122E2" w:rsidRDefault="008122E2" w:rsidP="008122E2">
      <w:r>
        <w:rPr>
          <w:sz w:val="28"/>
          <w:szCs w:val="28"/>
        </w:rPr>
        <w:t xml:space="preserve">Из них   на освоение МДК </w:t>
      </w:r>
      <w:r>
        <w:rPr>
          <w:sz w:val="28"/>
          <w:szCs w:val="28"/>
          <w:u w:val="single"/>
        </w:rPr>
        <w:t xml:space="preserve">208 </w:t>
      </w:r>
    </w:p>
    <w:p w:rsidR="008122E2" w:rsidRDefault="008122E2" w:rsidP="008122E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на практики учебную </w:t>
      </w:r>
      <w:r>
        <w:rPr>
          <w:sz w:val="28"/>
          <w:szCs w:val="28"/>
          <w:u w:val="single"/>
        </w:rPr>
        <w:t xml:space="preserve">180 </w:t>
      </w:r>
      <w:r>
        <w:rPr>
          <w:sz w:val="28"/>
          <w:szCs w:val="28"/>
        </w:rPr>
        <w:t xml:space="preserve"> и производственную </w:t>
      </w:r>
      <w:r>
        <w:rPr>
          <w:sz w:val="28"/>
          <w:szCs w:val="28"/>
          <w:u w:val="single"/>
        </w:rPr>
        <w:t xml:space="preserve">144 </w:t>
      </w:r>
    </w:p>
    <w:p w:rsidR="008122E2" w:rsidRDefault="008122E2" w:rsidP="008122E2">
      <w:pPr>
        <w:rPr>
          <w:sz w:val="28"/>
          <w:szCs w:val="28"/>
          <w:u w:val="single"/>
        </w:rPr>
      </w:pPr>
    </w:p>
    <w:p w:rsidR="008122E2" w:rsidRDefault="008122E2" w:rsidP="008122E2">
      <w:pPr>
        <w:rPr>
          <w:sz w:val="28"/>
          <w:szCs w:val="28"/>
          <w:u w:val="single"/>
        </w:rPr>
      </w:pPr>
    </w:p>
    <w:p w:rsidR="008122E2" w:rsidRDefault="008122E2" w:rsidP="008122E2">
      <w:pPr>
        <w:rPr>
          <w:sz w:val="28"/>
          <w:szCs w:val="28"/>
          <w:u w:val="single"/>
        </w:rPr>
      </w:pPr>
    </w:p>
    <w:p w:rsidR="008122E2" w:rsidRDefault="008122E2" w:rsidP="008122E2">
      <w:pPr>
        <w:rPr>
          <w:sz w:val="28"/>
          <w:szCs w:val="28"/>
          <w:u w:val="single"/>
        </w:rPr>
      </w:pPr>
    </w:p>
    <w:p w:rsidR="008122E2" w:rsidRDefault="008122E2" w:rsidP="008122E2">
      <w:pPr>
        <w:rPr>
          <w:sz w:val="28"/>
          <w:szCs w:val="28"/>
          <w:u w:val="single"/>
        </w:rPr>
      </w:pPr>
    </w:p>
    <w:p w:rsidR="008122E2" w:rsidRDefault="008122E2" w:rsidP="008122E2">
      <w:pPr>
        <w:rPr>
          <w:sz w:val="28"/>
          <w:szCs w:val="28"/>
          <w:u w:val="single"/>
        </w:rPr>
      </w:pPr>
    </w:p>
    <w:p w:rsidR="002529D4" w:rsidRDefault="002529D4" w:rsidP="008122E2">
      <w:pPr>
        <w:rPr>
          <w:sz w:val="28"/>
          <w:szCs w:val="28"/>
          <w:u w:val="single"/>
        </w:rPr>
      </w:pPr>
    </w:p>
    <w:p w:rsidR="008122E2" w:rsidRDefault="008122E2" w:rsidP="008122E2">
      <w:pPr>
        <w:rPr>
          <w:sz w:val="28"/>
          <w:szCs w:val="28"/>
          <w:u w:val="single"/>
        </w:rPr>
      </w:pPr>
    </w:p>
    <w:p w:rsidR="008122E2" w:rsidRDefault="008122E2" w:rsidP="008122E2">
      <w:pPr>
        <w:rPr>
          <w:sz w:val="28"/>
          <w:szCs w:val="28"/>
          <w:u w:val="single"/>
        </w:rPr>
      </w:pPr>
    </w:p>
    <w:p w:rsidR="008122E2" w:rsidRDefault="008122E2" w:rsidP="00D024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22E2">
        <w:rPr>
          <w:rFonts w:ascii="Times New Roman" w:hAnsi="Times New Roman" w:cs="Times New Roman"/>
          <w:b/>
          <w:sz w:val="32"/>
          <w:szCs w:val="32"/>
        </w:rPr>
        <w:lastRenderedPageBreak/>
        <w:t>ПМ.04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D0241A" w:rsidRPr="008122E2" w:rsidRDefault="00D0241A" w:rsidP="00D0241A">
      <w:pPr>
        <w:pStyle w:val="ConsPlusNormal"/>
        <w:ind w:firstLine="709"/>
        <w:jc w:val="center"/>
        <w:rPr>
          <w:sz w:val="32"/>
          <w:szCs w:val="32"/>
        </w:rPr>
      </w:pPr>
    </w:p>
    <w:p w:rsidR="008122E2" w:rsidRDefault="008122E2" w:rsidP="008122E2">
      <w:r>
        <w:rPr>
          <w:b/>
          <w:sz w:val="28"/>
          <w:szCs w:val="28"/>
        </w:rPr>
        <w:t xml:space="preserve">1. ОБЩАЯ ХАРАКТЕРИСТИКА РАБОЧЕЙ  ПРОГРАММЫ </w:t>
      </w:r>
    </w:p>
    <w:p w:rsidR="008122E2" w:rsidRDefault="008122E2" w:rsidP="008122E2">
      <w:r>
        <w:rPr>
          <w:b/>
          <w:sz w:val="28"/>
          <w:szCs w:val="28"/>
        </w:rPr>
        <w:t>ПРОФЕССИОНАЛЬНОГО МОДУЛЯ</w:t>
      </w:r>
    </w:p>
    <w:p w:rsidR="008122E2" w:rsidRDefault="008122E2" w:rsidP="008122E2">
      <w:pPr>
        <w:rPr>
          <w:b/>
          <w:sz w:val="28"/>
          <w:szCs w:val="28"/>
        </w:rPr>
      </w:pPr>
    </w:p>
    <w:p w:rsidR="008122E2" w:rsidRDefault="008122E2" w:rsidP="008122E2">
      <w:pPr>
        <w:pStyle w:val="ConsPlusNormal"/>
        <w:spacing w:line="360" w:lineRule="auto"/>
        <w:ind w:firstLine="0"/>
      </w:pPr>
      <w:r>
        <w:rPr>
          <w:rFonts w:ascii="Times New Roman" w:hAnsi="Times New Roman" w:cs="Times New Roman"/>
          <w:b/>
          <w:sz w:val="28"/>
          <w:szCs w:val="28"/>
        </w:rPr>
        <w:t>ПМ.04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8122E2" w:rsidRDefault="008122E2" w:rsidP="008122E2">
      <w:pPr>
        <w:rPr>
          <w:b/>
          <w:sz w:val="28"/>
          <w:szCs w:val="28"/>
        </w:rPr>
      </w:pPr>
    </w:p>
    <w:p w:rsidR="008122E2" w:rsidRDefault="008122E2" w:rsidP="008122E2">
      <w:r>
        <w:rPr>
          <w:b/>
          <w:sz w:val="28"/>
          <w:szCs w:val="28"/>
        </w:rPr>
        <w:t xml:space="preserve">1.1. Цель и планируемые результаты освоения профессионального модуля </w:t>
      </w:r>
    </w:p>
    <w:p w:rsidR="008122E2" w:rsidRDefault="008122E2" w:rsidP="008122E2">
      <w:pPr>
        <w:pStyle w:val="ConsPlusNormal"/>
        <w:spacing w:line="360" w:lineRule="auto"/>
        <w:ind w:left="357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холодных и горячих сладких блюд, десертов, напитков разнообразного ассортимента и соответствующие ему общие и профессиональные компетенции:</w:t>
      </w:r>
    </w:p>
    <w:p w:rsidR="008122E2" w:rsidRPr="002F3BA9" w:rsidRDefault="008122E2" w:rsidP="008122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BA9">
        <w:rPr>
          <w:rFonts w:ascii="Times New Roman" w:hAnsi="Times New Roman" w:cs="Times New Roman"/>
          <w:sz w:val="28"/>
          <w:szCs w:val="28"/>
        </w:rPr>
        <w:t>1.1.1. Общие компетенции: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1229"/>
        <w:gridCol w:w="8472"/>
      </w:tblGrid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jc w:val="both"/>
            </w:pPr>
            <w:r>
              <w:rPr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jc w:val="both"/>
            </w:pPr>
            <w:r>
              <w:rPr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A92B87" w:rsidTr="001E06C1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ОК 01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ОК 02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ОК 03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ОК 04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r>
              <w:rPr>
                <w:bCs/>
                <w:iCs/>
                <w:sz w:val="28"/>
                <w:szCs w:val="28"/>
              </w:rPr>
              <w:t>ОК 05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92B87" w:rsidRPr="009A6C1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r>
              <w:rPr>
                <w:bCs/>
                <w:iCs/>
                <w:sz w:val="28"/>
                <w:szCs w:val="28"/>
              </w:rPr>
              <w:t>ОК 06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Pr="009A6C17" w:rsidRDefault="00A92B87" w:rsidP="001E06C1">
            <w:pPr>
              <w:keepNext/>
              <w:ind w:left="47" w:firstLine="851"/>
              <w:jc w:val="both"/>
              <w:rPr>
                <w:sz w:val="28"/>
                <w:szCs w:val="28"/>
              </w:rPr>
            </w:pPr>
            <w:r w:rsidRPr="009A6C17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ценностей, применять стандарты антикоррупционного поведения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r>
              <w:rPr>
                <w:bCs/>
                <w:iCs/>
                <w:sz w:val="28"/>
                <w:szCs w:val="28"/>
              </w:rPr>
              <w:t>ОК 07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r>
              <w:rPr>
                <w:bCs/>
                <w:iCs/>
                <w:sz w:val="28"/>
                <w:szCs w:val="28"/>
              </w:rPr>
              <w:t>ОК 08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 xml:space="preserve">Использовать средства физической культуры для сохранения </w:t>
            </w:r>
            <w:r>
              <w:rPr>
                <w:sz w:val="28"/>
                <w:szCs w:val="28"/>
              </w:rPr>
              <w:lastRenderedPageBreak/>
              <w:t>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r>
              <w:rPr>
                <w:bCs/>
                <w:iCs/>
                <w:sz w:val="28"/>
                <w:szCs w:val="28"/>
              </w:rPr>
              <w:lastRenderedPageBreak/>
              <w:t>ОК 09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r>
              <w:rPr>
                <w:bCs/>
                <w:iCs/>
                <w:sz w:val="28"/>
                <w:szCs w:val="28"/>
              </w:rPr>
              <w:t>ОК 10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A92B87" w:rsidRDefault="00A92B87" w:rsidP="008122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2E2" w:rsidRPr="00D0241A" w:rsidRDefault="008122E2" w:rsidP="008122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A">
        <w:rPr>
          <w:rFonts w:ascii="Times New Roman" w:hAnsi="Times New Roman" w:cs="Times New Roman"/>
          <w:sz w:val="28"/>
          <w:szCs w:val="28"/>
        </w:rPr>
        <w:t>1.1.2. Профессиональные компетенции: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204"/>
        <w:gridCol w:w="8387"/>
      </w:tblGrid>
      <w:tr w:rsidR="008122E2" w:rsidTr="00854570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ind w:left="72"/>
              <w:jc w:val="both"/>
            </w:pPr>
            <w:r>
              <w:rPr>
                <w:bCs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8122E2" w:rsidTr="00854570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ВД 4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ind w:left="72"/>
              <w:jc w:val="both"/>
            </w:pPr>
            <w:r>
              <w:rPr>
                <w:sz w:val="28"/>
                <w:szCs w:val="28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8122E2" w:rsidTr="00854570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ПК 4.1.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ind w:left="72"/>
              <w:jc w:val="both"/>
            </w:pPr>
            <w:r>
              <w:rPr>
                <w:sz w:val="28"/>
                <w:szCs w:val="28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8122E2" w:rsidTr="00854570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r>
              <w:rPr>
                <w:bCs/>
                <w:iCs/>
                <w:sz w:val="28"/>
                <w:szCs w:val="28"/>
              </w:rPr>
              <w:t>ПК 4.2.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ind w:left="72"/>
              <w:jc w:val="both"/>
            </w:pPr>
            <w:r>
              <w:rPr>
                <w:sz w:val="28"/>
                <w:szCs w:val="28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8122E2" w:rsidTr="00854570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r>
              <w:rPr>
                <w:bCs/>
                <w:iCs/>
                <w:sz w:val="28"/>
                <w:szCs w:val="28"/>
              </w:rPr>
              <w:t>ПК 4.3.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ind w:left="72"/>
              <w:jc w:val="both"/>
            </w:pPr>
            <w:r>
              <w:rPr>
                <w:sz w:val="28"/>
                <w:szCs w:val="28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8122E2" w:rsidTr="00854570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r>
              <w:rPr>
                <w:bCs/>
                <w:iCs/>
                <w:sz w:val="28"/>
                <w:szCs w:val="28"/>
              </w:rPr>
              <w:t>ПК 4.4.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ind w:left="72"/>
              <w:jc w:val="both"/>
            </w:pPr>
            <w:r>
              <w:rPr>
                <w:sz w:val="28"/>
                <w:szCs w:val="28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8122E2" w:rsidTr="00854570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r>
              <w:rPr>
                <w:bCs/>
                <w:iCs/>
                <w:sz w:val="28"/>
                <w:szCs w:val="28"/>
              </w:rPr>
              <w:t>ПК 4.5.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ind w:left="72"/>
              <w:jc w:val="both"/>
            </w:pPr>
            <w:r>
              <w:rPr>
                <w:sz w:val="28"/>
                <w:szCs w:val="28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:rsidR="00A10729" w:rsidRDefault="00A10729" w:rsidP="008122E2">
      <w:pPr>
        <w:rPr>
          <w:b/>
          <w:bCs/>
          <w:i/>
          <w:sz w:val="28"/>
          <w:szCs w:val="28"/>
        </w:rPr>
      </w:pPr>
    </w:p>
    <w:p w:rsidR="008122E2" w:rsidRPr="00A92B87" w:rsidRDefault="008122E2" w:rsidP="008122E2">
      <w:r w:rsidRPr="00A92B87">
        <w:rPr>
          <w:bCs/>
          <w:sz w:val="28"/>
          <w:szCs w:val="28"/>
        </w:rPr>
        <w:t>1.1.3. В результате освоения профессионального модуля студент должен: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789"/>
      </w:tblGrid>
      <w:tr w:rsidR="008122E2" w:rsidTr="0085457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r>
              <w:rPr>
                <w:bCs/>
                <w:sz w:val="28"/>
                <w:szCs w:val="28"/>
                <w:lang w:eastAsia="en-US"/>
              </w:rPr>
              <w:t>Практический опыт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ind w:left="-6" w:firstLine="607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sz w:val="28"/>
                <w:szCs w:val="28"/>
                <w:lang w:eastAsia="en-US"/>
              </w:rPr>
              <w:t>весоизмерительных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приборов;</w:t>
            </w:r>
          </w:p>
          <w:p w:rsidR="008122E2" w:rsidRDefault="008122E2" w:rsidP="00854570">
            <w:pPr>
              <w:ind w:left="-6" w:firstLine="607"/>
              <w:jc w:val="both"/>
            </w:pPr>
            <w:proofErr w:type="gramStart"/>
            <w:r>
              <w:rPr>
                <w:sz w:val="28"/>
                <w:szCs w:val="28"/>
                <w:lang w:eastAsia="en-US"/>
              </w:rPr>
      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  <w:proofErr w:type="gramEnd"/>
          </w:p>
          <w:p w:rsidR="008122E2" w:rsidRDefault="008122E2" w:rsidP="00854570">
            <w:pPr>
              <w:ind w:left="-6" w:firstLine="607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упаковке, складировании неиспользованных </w:t>
            </w:r>
            <w:r>
              <w:rPr>
                <w:sz w:val="28"/>
                <w:szCs w:val="28"/>
                <w:lang w:eastAsia="en-US"/>
              </w:rPr>
              <w:lastRenderedPageBreak/>
              <w:t>продуктов;</w:t>
            </w:r>
          </w:p>
          <w:p w:rsidR="008122E2" w:rsidRDefault="008122E2" w:rsidP="00854570">
            <w:pPr>
              <w:ind w:left="-6" w:firstLine="607"/>
              <w:jc w:val="both"/>
            </w:pPr>
            <w:proofErr w:type="spellStart"/>
            <w:r>
              <w:rPr>
                <w:sz w:val="28"/>
                <w:szCs w:val="28"/>
                <w:lang w:eastAsia="en-US"/>
              </w:rPr>
              <w:t>порционировании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sz w:val="28"/>
                <w:szCs w:val="28"/>
                <w:lang w:eastAsia="en-US"/>
              </w:rPr>
              <w:t>комплектовании</w:t>
            </w:r>
            <w:proofErr w:type="gramEnd"/>
            <w:r>
              <w:rPr>
                <w:sz w:val="28"/>
                <w:szCs w:val="28"/>
                <w:lang w:eastAsia="en-US"/>
              </w:rPr>
              <w:t>), упаковке на вынос, хранении с учетом требований к безопасности готовой продукции;</w:t>
            </w:r>
          </w:p>
          <w:p w:rsidR="008122E2" w:rsidRDefault="008122E2" w:rsidP="00854570">
            <w:pPr>
              <w:ind w:firstLine="607"/>
            </w:pPr>
            <w:proofErr w:type="gramStart"/>
            <w:r>
              <w:rPr>
                <w:sz w:val="28"/>
                <w:szCs w:val="28"/>
                <w:lang w:eastAsia="en-US"/>
              </w:rPr>
              <w:t>ведении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расчетов с потребителями</w:t>
            </w:r>
          </w:p>
        </w:tc>
      </w:tr>
      <w:tr w:rsidR="008122E2" w:rsidTr="0085457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r>
              <w:rPr>
                <w:bCs/>
                <w:sz w:val="28"/>
                <w:szCs w:val="28"/>
                <w:lang w:eastAsia="en-US"/>
              </w:rPr>
              <w:lastRenderedPageBreak/>
              <w:t>Умения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ind w:left="34" w:firstLine="607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>
              <w:rPr>
                <w:sz w:val="28"/>
                <w:szCs w:val="28"/>
                <w:lang w:eastAsia="en-US"/>
              </w:rPr>
              <w:t>весоизмерительные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приборы с учетом инструкций и регламентов;</w:t>
            </w:r>
          </w:p>
          <w:p w:rsidR="008122E2" w:rsidRDefault="008122E2" w:rsidP="00854570">
            <w:pPr>
              <w:ind w:left="34" w:firstLine="607"/>
              <w:jc w:val="both"/>
            </w:pPr>
            <w:r>
              <w:rPr>
                <w:sz w:val="28"/>
                <w:szCs w:val="28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8122E2" w:rsidRDefault="008122E2" w:rsidP="00854570">
            <w:pPr>
              <w:ind w:left="34" w:firstLine="607"/>
              <w:jc w:val="both"/>
            </w:pPr>
            <w:r>
              <w:rPr>
                <w:sz w:val="28"/>
                <w:szCs w:val="28"/>
                <w:lang w:eastAsia="en-US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8122E2" w:rsidRDefault="008122E2" w:rsidP="00854570">
            <w:pPr>
              <w:ind w:left="34" w:firstLine="607"/>
            </w:pPr>
            <w:proofErr w:type="spellStart"/>
            <w:r>
              <w:rPr>
                <w:sz w:val="28"/>
                <w:szCs w:val="28"/>
                <w:lang w:eastAsia="en-US"/>
              </w:rPr>
              <w:t>порционировать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8122E2" w:rsidTr="0085457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r>
              <w:rPr>
                <w:bCs/>
                <w:sz w:val="28"/>
                <w:szCs w:val="28"/>
                <w:lang w:eastAsia="en-US"/>
              </w:rPr>
              <w:t>Знания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ind w:left="-6" w:firstLine="607"/>
              <w:jc w:val="both"/>
            </w:pPr>
            <w:r>
              <w:rPr>
                <w:sz w:val="28"/>
                <w:szCs w:val="28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8122E2" w:rsidRDefault="008122E2" w:rsidP="00854570">
            <w:pPr>
              <w:ind w:left="-6" w:firstLine="607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sz w:val="28"/>
                <w:szCs w:val="28"/>
                <w:lang w:eastAsia="en-US"/>
              </w:rPr>
              <w:t>весоизмерительных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приборов, посуды и правила ухода за ними;</w:t>
            </w:r>
          </w:p>
          <w:p w:rsidR="008122E2" w:rsidRDefault="008122E2" w:rsidP="00854570">
            <w:pPr>
              <w:ind w:left="-6" w:firstLine="607"/>
              <w:jc w:val="both"/>
            </w:pPr>
            <w:r>
              <w:rPr>
                <w:sz w:val="28"/>
                <w:szCs w:val="28"/>
                <w:lang w:eastAsia="en-US"/>
              </w:rP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8122E2" w:rsidRDefault="008122E2" w:rsidP="00854570">
            <w:pPr>
              <w:ind w:left="-6" w:firstLine="607"/>
              <w:jc w:val="both"/>
            </w:pPr>
            <w:r>
              <w:rPr>
                <w:sz w:val="28"/>
                <w:szCs w:val="28"/>
                <w:lang w:eastAsia="en-US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8122E2" w:rsidRDefault="008122E2" w:rsidP="00854570">
            <w:pPr>
              <w:ind w:firstLine="607"/>
            </w:pPr>
            <w:r>
              <w:rPr>
                <w:sz w:val="28"/>
                <w:szCs w:val="28"/>
                <w:lang w:eastAsia="en-US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</w:tc>
      </w:tr>
    </w:tbl>
    <w:p w:rsidR="00A10729" w:rsidRDefault="00A10729" w:rsidP="008122E2">
      <w:pPr>
        <w:spacing w:line="360" w:lineRule="auto"/>
        <w:rPr>
          <w:b/>
          <w:sz w:val="28"/>
          <w:szCs w:val="28"/>
        </w:rPr>
      </w:pPr>
    </w:p>
    <w:p w:rsidR="008122E2" w:rsidRDefault="008122E2" w:rsidP="008122E2">
      <w:pPr>
        <w:spacing w:line="360" w:lineRule="auto"/>
      </w:pPr>
      <w:r>
        <w:rPr>
          <w:b/>
          <w:sz w:val="28"/>
          <w:szCs w:val="28"/>
        </w:rPr>
        <w:t>1.3. Количество часов, отводимое на освоение профессионального модуля</w:t>
      </w:r>
    </w:p>
    <w:p w:rsidR="008122E2" w:rsidRDefault="008122E2" w:rsidP="008122E2">
      <w:r>
        <w:rPr>
          <w:sz w:val="28"/>
          <w:szCs w:val="28"/>
        </w:rPr>
        <w:lastRenderedPageBreak/>
        <w:t xml:space="preserve">Всего часов – </w:t>
      </w:r>
      <w:r>
        <w:rPr>
          <w:sz w:val="28"/>
          <w:szCs w:val="28"/>
          <w:u w:val="single"/>
        </w:rPr>
        <w:t xml:space="preserve">428 </w:t>
      </w:r>
    </w:p>
    <w:p w:rsidR="008122E2" w:rsidRDefault="008122E2" w:rsidP="008122E2">
      <w:r>
        <w:rPr>
          <w:sz w:val="28"/>
          <w:szCs w:val="28"/>
        </w:rPr>
        <w:t>Из них   на освоение МДК –</w:t>
      </w:r>
      <w:r>
        <w:rPr>
          <w:sz w:val="28"/>
          <w:szCs w:val="28"/>
          <w:u w:val="single"/>
        </w:rPr>
        <w:t>176</w:t>
      </w:r>
    </w:p>
    <w:p w:rsidR="008122E2" w:rsidRDefault="008122E2" w:rsidP="008122E2">
      <w:pPr>
        <w:sectPr w:rsidR="008122E2">
          <w:footerReference w:type="even" r:id="rId18"/>
          <w:footerReference w:type="default" r:id="rId19"/>
          <w:footerReference w:type="first" r:id="rId20"/>
          <w:pgSz w:w="11906" w:h="16838"/>
          <w:pgMar w:top="1134" w:right="851" w:bottom="992" w:left="1418" w:header="720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на практики учебную </w:t>
      </w:r>
      <w:r>
        <w:rPr>
          <w:sz w:val="28"/>
          <w:szCs w:val="28"/>
          <w:u w:val="single"/>
        </w:rPr>
        <w:t>108</w:t>
      </w:r>
      <w:r>
        <w:rPr>
          <w:sz w:val="28"/>
          <w:szCs w:val="28"/>
        </w:rPr>
        <w:t xml:space="preserve">  и производственную – </w:t>
      </w:r>
      <w:r>
        <w:rPr>
          <w:sz w:val="28"/>
          <w:szCs w:val="28"/>
          <w:u w:val="single"/>
        </w:rPr>
        <w:t xml:space="preserve">144 </w:t>
      </w:r>
    </w:p>
    <w:p w:rsidR="008122E2" w:rsidRDefault="008122E2" w:rsidP="008122E2">
      <w:pPr>
        <w:jc w:val="center"/>
        <w:rPr>
          <w:b/>
          <w:sz w:val="32"/>
          <w:szCs w:val="32"/>
        </w:rPr>
      </w:pPr>
      <w:r w:rsidRPr="008122E2">
        <w:rPr>
          <w:b/>
          <w:sz w:val="32"/>
          <w:szCs w:val="32"/>
        </w:rPr>
        <w:lastRenderedPageBreak/>
        <w:t>ПМ. 05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8122E2" w:rsidRDefault="008122E2" w:rsidP="008122E2">
      <w:pPr>
        <w:jc w:val="center"/>
      </w:pPr>
      <w:r>
        <w:rPr>
          <w:b/>
          <w:sz w:val="28"/>
          <w:szCs w:val="28"/>
        </w:rPr>
        <w:t>1. ОБЩАЯ ХАРАКТЕРИСТИКА РАБОЧЕЙ ПРОГРАММЫ</w:t>
      </w:r>
    </w:p>
    <w:p w:rsidR="008122E2" w:rsidRDefault="008122E2" w:rsidP="008122E2">
      <w:pPr>
        <w:jc w:val="center"/>
      </w:pPr>
      <w:r>
        <w:rPr>
          <w:b/>
          <w:sz w:val="28"/>
          <w:szCs w:val="28"/>
        </w:rPr>
        <w:t>ПРОФЕССИОНАЛЬНОГО МОДУЛЯ</w:t>
      </w:r>
    </w:p>
    <w:p w:rsidR="008122E2" w:rsidRPr="002F3BA9" w:rsidRDefault="008122E2" w:rsidP="008122E2">
      <w:pPr>
        <w:jc w:val="center"/>
      </w:pPr>
      <w:r w:rsidRPr="002F3BA9">
        <w:rPr>
          <w:b/>
          <w:sz w:val="28"/>
          <w:szCs w:val="28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8122E2" w:rsidRDefault="008122E2" w:rsidP="008122E2">
      <w:r>
        <w:rPr>
          <w:b/>
          <w:sz w:val="28"/>
          <w:szCs w:val="28"/>
        </w:rPr>
        <w:t xml:space="preserve">1.1. Цель и планируемые результаты освоения профессионального модуля </w:t>
      </w:r>
    </w:p>
    <w:p w:rsidR="008122E2" w:rsidRDefault="008122E2" w:rsidP="008122E2">
      <w:pPr>
        <w:ind w:firstLine="709"/>
        <w:jc w:val="both"/>
      </w:pPr>
      <w:r>
        <w:rPr>
          <w:sz w:val="28"/>
          <w:szCs w:val="28"/>
        </w:rPr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хлебобулочных, мучных кондитерских изделий разнообразного ассортимента, соответствующие ему общие и профессиональные компетенции:</w:t>
      </w:r>
    </w:p>
    <w:p w:rsidR="008122E2" w:rsidRDefault="008122E2" w:rsidP="00A92B87">
      <w:pPr>
        <w:pStyle w:val="af"/>
        <w:numPr>
          <w:ilvl w:val="2"/>
          <w:numId w:val="10"/>
        </w:numPr>
        <w:spacing w:line="360" w:lineRule="auto"/>
        <w:rPr>
          <w:sz w:val="28"/>
          <w:szCs w:val="28"/>
        </w:rPr>
      </w:pPr>
      <w:r w:rsidRPr="00A92B87">
        <w:rPr>
          <w:sz w:val="28"/>
          <w:szCs w:val="28"/>
        </w:rPr>
        <w:t>Перечень общих компетенций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1229"/>
        <w:gridCol w:w="8472"/>
      </w:tblGrid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jc w:val="both"/>
            </w:pPr>
            <w:r>
              <w:rPr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jc w:val="both"/>
            </w:pPr>
            <w:r>
              <w:rPr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A92B87" w:rsidTr="001E06C1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ОК 01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ОК 02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ОК 03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ОК 04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r>
              <w:rPr>
                <w:bCs/>
                <w:iCs/>
                <w:sz w:val="28"/>
                <w:szCs w:val="28"/>
              </w:rPr>
              <w:t>ОК 05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92B87" w:rsidRPr="009A6C1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r>
              <w:rPr>
                <w:bCs/>
                <w:iCs/>
                <w:sz w:val="28"/>
                <w:szCs w:val="28"/>
              </w:rPr>
              <w:t>ОК 06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Pr="009A6C17" w:rsidRDefault="00A92B87" w:rsidP="001E06C1">
            <w:pPr>
              <w:keepNext/>
              <w:ind w:left="47" w:firstLine="851"/>
              <w:jc w:val="both"/>
              <w:rPr>
                <w:sz w:val="28"/>
                <w:szCs w:val="28"/>
              </w:rPr>
            </w:pPr>
            <w:r w:rsidRPr="009A6C17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ценностей, применять стандарты антикоррупционного поведения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r>
              <w:rPr>
                <w:bCs/>
                <w:iCs/>
                <w:sz w:val="28"/>
                <w:szCs w:val="28"/>
              </w:rPr>
              <w:t>ОК 07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r>
              <w:rPr>
                <w:bCs/>
                <w:iCs/>
                <w:sz w:val="28"/>
                <w:szCs w:val="28"/>
              </w:rPr>
              <w:t>ОК 08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r>
              <w:rPr>
                <w:bCs/>
                <w:iCs/>
                <w:sz w:val="28"/>
                <w:szCs w:val="28"/>
              </w:rPr>
              <w:t>ОК 09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A92B87" w:rsidTr="001E06C1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B87" w:rsidRDefault="00A92B87" w:rsidP="001E06C1">
            <w:r>
              <w:rPr>
                <w:bCs/>
                <w:iCs/>
                <w:sz w:val="28"/>
                <w:szCs w:val="28"/>
              </w:rPr>
              <w:t>ОК 10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B87" w:rsidRDefault="00A92B87" w:rsidP="001E06C1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A92B87" w:rsidRPr="00A92B87" w:rsidRDefault="00A92B87" w:rsidP="00A92B87">
      <w:pPr>
        <w:pStyle w:val="af"/>
        <w:spacing w:line="360" w:lineRule="auto"/>
        <w:ind w:left="1428"/>
        <w:rPr>
          <w:sz w:val="28"/>
          <w:szCs w:val="28"/>
        </w:rPr>
      </w:pPr>
    </w:p>
    <w:p w:rsidR="008122E2" w:rsidRDefault="008122E2" w:rsidP="008122E2">
      <w:pPr>
        <w:keepNext/>
        <w:jc w:val="both"/>
      </w:pPr>
      <w:r>
        <w:rPr>
          <w:bCs/>
          <w:iCs/>
          <w:sz w:val="28"/>
          <w:szCs w:val="28"/>
        </w:rPr>
        <w:t xml:space="preserve">1.1.2. Перечень профессиональных компетенций </w:t>
      </w:r>
    </w:p>
    <w:p w:rsidR="008122E2" w:rsidRDefault="008122E2" w:rsidP="008122E2">
      <w:pPr>
        <w:keepNext/>
        <w:ind w:firstLine="709"/>
        <w:jc w:val="both"/>
      </w:pPr>
      <w:r>
        <w:rPr>
          <w:bCs/>
          <w:iCs/>
          <w:sz w:val="28"/>
          <w:szCs w:val="28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8122E2" w:rsidRDefault="008122E2" w:rsidP="008122E2">
      <w:pPr>
        <w:keepNext/>
        <w:ind w:firstLine="709"/>
        <w:jc w:val="both"/>
        <w:rPr>
          <w:bCs/>
          <w:iCs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204"/>
        <w:gridCol w:w="8407"/>
      </w:tblGrid>
      <w:tr w:rsidR="008122E2" w:rsidTr="00854570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8122E2" w:rsidTr="00854570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ВД 5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jc w:val="both"/>
            </w:pPr>
            <w:r>
              <w:rPr>
                <w:sz w:val="28"/>
                <w:szCs w:val="28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8122E2" w:rsidTr="00854570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ПК 5.1.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jc w:val="both"/>
            </w:pPr>
            <w:r>
              <w:rPr>
                <w:sz w:val="28"/>
                <w:szCs w:val="28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8122E2" w:rsidTr="00854570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r>
              <w:rPr>
                <w:bCs/>
                <w:iCs/>
                <w:sz w:val="28"/>
                <w:szCs w:val="28"/>
              </w:rPr>
              <w:t>ПК 5.2.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jc w:val="both"/>
            </w:pPr>
            <w:r>
              <w:rPr>
                <w:sz w:val="28"/>
                <w:szCs w:val="28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8122E2" w:rsidTr="00854570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r>
              <w:rPr>
                <w:bCs/>
                <w:iCs/>
                <w:sz w:val="28"/>
                <w:szCs w:val="28"/>
              </w:rPr>
              <w:t>ПК 5.3.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jc w:val="both"/>
            </w:pPr>
            <w:r>
              <w:rPr>
                <w:sz w:val="28"/>
                <w:szCs w:val="28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8122E2" w:rsidTr="00854570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r>
              <w:rPr>
                <w:bCs/>
                <w:iCs/>
                <w:sz w:val="28"/>
                <w:szCs w:val="28"/>
              </w:rPr>
              <w:t>ПК 5.4.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jc w:val="both"/>
            </w:pPr>
            <w:r>
              <w:rPr>
                <w:sz w:val="28"/>
                <w:szCs w:val="28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8122E2" w:rsidTr="00854570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r>
              <w:rPr>
                <w:bCs/>
                <w:iCs/>
                <w:sz w:val="28"/>
                <w:szCs w:val="28"/>
              </w:rPr>
              <w:t>ПК 5.5.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keepNext/>
              <w:jc w:val="both"/>
            </w:pPr>
            <w:r>
              <w:rPr>
                <w:sz w:val="28"/>
                <w:szCs w:val="28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8122E2" w:rsidRDefault="008122E2" w:rsidP="008122E2">
      <w:r>
        <w:rPr>
          <w:bCs/>
          <w:sz w:val="28"/>
          <w:szCs w:val="28"/>
        </w:rPr>
        <w:t>1.1.3. В результате освоения профессионального модуля студент должен:</w:t>
      </w:r>
    </w:p>
    <w:p w:rsidR="008122E2" w:rsidRDefault="008122E2" w:rsidP="008122E2">
      <w:pPr>
        <w:rPr>
          <w:b/>
          <w:i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916"/>
        <w:gridCol w:w="7695"/>
      </w:tblGrid>
      <w:tr w:rsidR="008122E2" w:rsidTr="00854570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r>
              <w:rPr>
                <w:sz w:val="28"/>
                <w:szCs w:val="28"/>
                <w:lang w:eastAsia="en-US"/>
              </w:rPr>
              <w:t>Практический опыт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ind w:left="34" w:firstLine="460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sz w:val="28"/>
                <w:szCs w:val="28"/>
                <w:lang w:eastAsia="en-US"/>
              </w:rPr>
              <w:t>весоизмерительных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приборов;</w:t>
            </w:r>
          </w:p>
          <w:p w:rsidR="008122E2" w:rsidRDefault="008122E2" w:rsidP="00854570">
            <w:pPr>
              <w:ind w:left="34" w:firstLine="460"/>
              <w:jc w:val="both"/>
            </w:pPr>
            <w:proofErr w:type="gramStart"/>
            <w:r>
              <w:rPr>
                <w:sz w:val="28"/>
                <w:szCs w:val="28"/>
                <w:lang w:eastAsia="en-US"/>
              </w:rPr>
              <w:t>выборе</w:t>
            </w:r>
            <w:proofErr w:type="gramEnd"/>
            <w:r>
              <w:rPr>
                <w:sz w:val="28"/>
                <w:szCs w:val="28"/>
                <w:lang w:eastAsia="en-US"/>
              </w:rPr>
              <w:t>, оценке качества, безопасности продуктов, полуфабрикатов;</w:t>
            </w:r>
          </w:p>
          <w:p w:rsidR="008122E2" w:rsidRDefault="008122E2" w:rsidP="00854570">
            <w:pPr>
              <w:ind w:left="34" w:firstLine="460"/>
              <w:jc w:val="both"/>
            </w:pPr>
            <w:proofErr w:type="gramStart"/>
            <w:r>
              <w:rPr>
                <w:sz w:val="28"/>
                <w:szCs w:val="28"/>
                <w:lang w:eastAsia="en-US"/>
              </w:rPr>
              <w:t>приготовлении</w:t>
            </w:r>
            <w:proofErr w:type="gramEnd"/>
            <w:r>
              <w:rPr>
                <w:sz w:val="28"/>
                <w:szCs w:val="28"/>
                <w:lang w:eastAsia="en-US"/>
              </w:rPr>
              <w:t>, хранении фаршей, начинок, отделочных полуфабрикатов;</w:t>
            </w:r>
          </w:p>
          <w:p w:rsidR="008122E2" w:rsidRDefault="008122E2" w:rsidP="00854570">
            <w:pPr>
              <w:ind w:left="34" w:firstLine="460"/>
              <w:jc w:val="both"/>
            </w:pPr>
            <w:r>
              <w:rPr>
                <w:sz w:val="28"/>
                <w:szCs w:val="28"/>
                <w:lang w:eastAsia="en-US"/>
              </w:rPr>
              <w:t>подготовке отделочных полуфабрикатов промышленного производства;</w:t>
            </w:r>
          </w:p>
          <w:p w:rsidR="008122E2" w:rsidRDefault="008122E2" w:rsidP="00854570">
            <w:pPr>
              <w:ind w:left="34" w:firstLine="460"/>
              <w:jc w:val="both"/>
            </w:pPr>
            <w:proofErr w:type="gramStart"/>
            <w:r>
              <w:rPr>
                <w:sz w:val="28"/>
                <w:szCs w:val="28"/>
                <w:lang w:eastAsia="en-US"/>
              </w:rPr>
              <w:t>приготовлении</w:t>
            </w:r>
            <w:proofErr w:type="gramEnd"/>
            <w:r>
              <w:rPr>
                <w:sz w:val="28"/>
                <w:szCs w:val="28"/>
                <w:lang w:eastAsia="en-US"/>
              </w:rPr>
              <w:t>, подготовке к реализации хлебобулочных, мучных кондитерских изделий, в том числе региональных;</w:t>
            </w:r>
          </w:p>
          <w:p w:rsidR="008122E2" w:rsidRDefault="008122E2" w:rsidP="00854570">
            <w:pPr>
              <w:ind w:left="34" w:firstLine="460"/>
              <w:jc w:val="both"/>
            </w:pPr>
            <w:proofErr w:type="spellStart"/>
            <w:r>
              <w:rPr>
                <w:sz w:val="28"/>
                <w:szCs w:val="28"/>
                <w:lang w:eastAsia="en-US"/>
              </w:rPr>
              <w:t>порционировании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sz w:val="28"/>
                <w:szCs w:val="28"/>
                <w:lang w:eastAsia="en-US"/>
              </w:rPr>
              <w:t>комплектовании</w:t>
            </w:r>
            <w:proofErr w:type="gramEnd"/>
            <w:r>
              <w:rPr>
                <w:sz w:val="28"/>
                <w:szCs w:val="28"/>
                <w:lang w:eastAsia="en-US"/>
              </w:rPr>
              <w:t>), эстетичной упаковке на вынос, хранении с учетом требований к безопасности;</w:t>
            </w:r>
          </w:p>
          <w:p w:rsidR="008122E2" w:rsidRDefault="008122E2" w:rsidP="00854570">
            <w:pPr>
              <w:ind w:left="34" w:firstLine="460"/>
            </w:pPr>
            <w:proofErr w:type="gramStart"/>
            <w:r>
              <w:rPr>
                <w:sz w:val="28"/>
                <w:szCs w:val="28"/>
                <w:lang w:eastAsia="en-US"/>
              </w:rPr>
              <w:t>ведении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расчетов с потребителями</w:t>
            </w:r>
          </w:p>
        </w:tc>
      </w:tr>
      <w:tr w:rsidR="008122E2" w:rsidTr="00854570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r>
              <w:rPr>
                <w:sz w:val="28"/>
                <w:szCs w:val="28"/>
                <w:lang w:eastAsia="en-US"/>
              </w:rPr>
              <w:lastRenderedPageBreak/>
              <w:t>Умения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ind w:left="34" w:firstLine="460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>
              <w:rPr>
                <w:sz w:val="28"/>
                <w:szCs w:val="28"/>
                <w:lang w:eastAsia="en-US"/>
              </w:rPr>
              <w:t>весоизмерительные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приборы с учетом инструкций и регламентов;</w:t>
            </w:r>
          </w:p>
          <w:p w:rsidR="008122E2" w:rsidRDefault="008122E2" w:rsidP="00854570">
            <w:pPr>
              <w:ind w:left="34" w:firstLine="460"/>
              <w:jc w:val="both"/>
            </w:pPr>
            <w:r>
              <w:rPr>
                <w:sz w:val="28"/>
                <w:szCs w:val="28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8122E2" w:rsidRDefault="008122E2" w:rsidP="00854570">
            <w:pPr>
              <w:ind w:left="34" w:firstLine="460"/>
              <w:jc w:val="both"/>
            </w:pPr>
            <w:proofErr w:type="gramStart"/>
            <w:r>
              <w:rPr>
                <w:sz w:val="28"/>
                <w:szCs w:val="28"/>
                <w:lang w:eastAsia="en-US"/>
              </w:rPr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  <w:proofErr w:type="gramEnd"/>
          </w:p>
          <w:p w:rsidR="008122E2" w:rsidRDefault="008122E2" w:rsidP="00854570">
            <w:pPr>
              <w:ind w:left="34" w:firstLine="460"/>
            </w:pPr>
            <w:r>
              <w:rPr>
                <w:sz w:val="28"/>
                <w:szCs w:val="28"/>
                <w:lang w:eastAsia="en-US"/>
              </w:rPr>
              <w:t xml:space="preserve">хранить, </w:t>
            </w:r>
            <w:proofErr w:type="spellStart"/>
            <w:r>
              <w:rPr>
                <w:sz w:val="28"/>
                <w:szCs w:val="28"/>
                <w:lang w:eastAsia="en-US"/>
              </w:rPr>
              <w:t>порционировать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(комплектовать), эстетично упаковывать на вынос готовые изделия с учетом требований к безопасности</w:t>
            </w:r>
          </w:p>
        </w:tc>
      </w:tr>
      <w:tr w:rsidR="008122E2" w:rsidTr="00854570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854570">
            <w:r>
              <w:rPr>
                <w:sz w:val="28"/>
                <w:szCs w:val="28"/>
                <w:lang w:eastAsia="en-US"/>
              </w:rPr>
              <w:t>Знания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854570">
            <w:pPr>
              <w:ind w:left="34" w:firstLine="460"/>
              <w:jc w:val="both"/>
            </w:pPr>
            <w:r>
              <w:rPr>
                <w:sz w:val="28"/>
                <w:szCs w:val="28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8122E2" w:rsidRDefault="008122E2" w:rsidP="00854570">
            <w:pPr>
              <w:ind w:left="34" w:firstLine="460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sz w:val="28"/>
                <w:szCs w:val="28"/>
                <w:lang w:eastAsia="en-US"/>
              </w:rPr>
              <w:t>весоизмерительных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приборов, посуды и правила ухода за ними;</w:t>
            </w:r>
          </w:p>
          <w:p w:rsidR="008122E2" w:rsidRDefault="008122E2" w:rsidP="00854570">
            <w:pPr>
              <w:ind w:left="34" w:firstLine="460"/>
              <w:jc w:val="both"/>
            </w:pPr>
            <w:r>
              <w:rPr>
                <w:sz w:val="28"/>
                <w:szCs w:val="28"/>
                <w:lang w:eastAsia="en-US"/>
              </w:rP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8122E2" w:rsidRDefault="008122E2" w:rsidP="00854570">
            <w:pPr>
              <w:ind w:left="34" w:firstLine="460"/>
              <w:jc w:val="both"/>
            </w:pPr>
            <w:r>
              <w:rPr>
                <w:sz w:val="28"/>
                <w:szCs w:val="28"/>
                <w:lang w:eastAsia="en-US"/>
              </w:rP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8122E2" w:rsidRDefault="008122E2" w:rsidP="00854570">
            <w:pPr>
              <w:ind w:left="34" w:firstLine="460"/>
              <w:jc w:val="both"/>
            </w:pPr>
            <w:r>
              <w:rPr>
                <w:sz w:val="28"/>
                <w:szCs w:val="28"/>
                <w:lang w:eastAsia="en-US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8122E2" w:rsidRDefault="008122E2" w:rsidP="00854570">
            <w:pPr>
              <w:ind w:left="34" w:firstLine="460"/>
            </w:pPr>
            <w:r>
              <w:rPr>
                <w:sz w:val="28"/>
                <w:szCs w:val="28"/>
                <w:lang w:eastAsia="en-US"/>
              </w:rPr>
              <w:t>способы сокращения потерь и сохранения пищевой ценности продуктов при приготовлении</w:t>
            </w:r>
          </w:p>
        </w:tc>
      </w:tr>
    </w:tbl>
    <w:p w:rsidR="008122E2" w:rsidRDefault="008122E2" w:rsidP="008122E2">
      <w:pPr>
        <w:rPr>
          <w:b/>
          <w:sz w:val="28"/>
          <w:szCs w:val="28"/>
        </w:rPr>
      </w:pPr>
    </w:p>
    <w:p w:rsidR="008122E2" w:rsidRDefault="008122E2" w:rsidP="008122E2">
      <w:r>
        <w:rPr>
          <w:b/>
          <w:sz w:val="28"/>
          <w:szCs w:val="28"/>
        </w:rPr>
        <w:t>1.3. Количество часов, отводимое на освоение профессионального модуля</w:t>
      </w:r>
    </w:p>
    <w:p w:rsidR="008122E2" w:rsidRDefault="008122E2" w:rsidP="008122E2">
      <w:r>
        <w:rPr>
          <w:sz w:val="28"/>
          <w:szCs w:val="28"/>
        </w:rPr>
        <w:t xml:space="preserve">Всего часов </w:t>
      </w:r>
      <w:r>
        <w:rPr>
          <w:sz w:val="28"/>
          <w:szCs w:val="28"/>
          <w:u w:val="single"/>
        </w:rPr>
        <w:t>760</w:t>
      </w:r>
    </w:p>
    <w:p w:rsidR="008122E2" w:rsidRDefault="008122E2" w:rsidP="008122E2">
      <w:r>
        <w:rPr>
          <w:sz w:val="28"/>
          <w:szCs w:val="28"/>
        </w:rPr>
        <w:t xml:space="preserve">Из них   на освоение МДК </w:t>
      </w:r>
      <w:r>
        <w:rPr>
          <w:sz w:val="28"/>
          <w:szCs w:val="28"/>
          <w:u w:val="single"/>
        </w:rPr>
        <w:t>292</w:t>
      </w:r>
    </w:p>
    <w:p w:rsidR="004A683F" w:rsidRDefault="008122E2" w:rsidP="004A683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на практики учебную </w:t>
      </w:r>
      <w:r>
        <w:rPr>
          <w:sz w:val="28"/>
          <w:szCs w:val="28"/>
          <w:u w:val="single"/>
        </w:rPr>
        <w:t>180</w:t>
      </w:r>
      <w:r>
        <w:rPr>
          <w:sz w:val="28"/>
          <w:szCs w:val="28"/>
        </w:rPr>
        <w:t xml:space="preserve"> и производственную </w:t>
      </w:r>
      <w:r>
        <w:rPr>
          <w:sz w:val="28"/>
          <w:szCs w:val="28"/>
          <w:u w:val="single"/>
        </w:rPr>
        <w:t>288</w:t>
      </w:r>
    </w:p>
    <w:p w:rsidR="004A683F" w:rsidRPr="000E1EB6" w:rsidRDefault="000E1EB6" w:rsidP="000E1EB6">
      <w:pPr>
        <w:spacing w:after="200" w:line="276" w:lineRule="auto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 </w:t>
      </w:r>
    </w:p>
    <w:p w:rsidR="007022CB" w:rsidRDefault="007022CB"/>
    <w:sectPr w:rsidR="007022CB" w:rsidSect="007022CB">
      <w:footerReference w:type="even" r:id="rId21"/>
      <w:footerReference w:type="defaul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FC" w:rsidRDefault="00E560FC">
      <w:r>
        <w:separator/>
      </w:r>
    </w:p>
  </w:endnote>
  <w:endnote w:type="continuationSeparator" w:id="0">
    <w:p w:rsidR="00E560FC" w:rsidRDefault="00E5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01" w:rsidRDefault="00E560FC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52.8pt;margin-top:.05pt;width:23.65pt;height:19.55pt;z-index:251672576;mso-wrap-distance-left:0;mso-wrap-distance-right:0;mso-position-horizontal-relative:page" stroked="f">
          <v:fill color2="black"/>
          <v:textbox inset=".2pt,.2pt,.2pt,.2pt">
            <w:txbxContent>
              <w:p w:rsidR="00BB6501" w:rsidRDefault="006812A1">
                <w:pPr>
                  <w:pStyle w:val="ab"/>
                </w:pPr>
                <w:r>
                  <w:rPr>
                    <w:rStyle w:val="aa"/>
                  </w:rPr>
                  <w:fldChar w:fldCharType="begin"/>
                </w:r>
                <w:r w:rsidR="00BB6501"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0E1EB6">
                  <w:rPr>
                    <w:rStyle w:val="aa"/>
                    <w:noProof/>
                  </w:rPr>
                  <w:t>17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7B" w:rsidRDefault="0029387B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7B" w:rsidRDefault="0029387B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7B" w:rsidRDefault="00E560FC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52.75pt;margin-top:.05pt;width:23.75pt;height:19.65pt;z-index:251664384;mso-wrap-distance-left:0;mso-wrap-distance-right:0;mso-position-horizontal-relative:page" stroked="f">
          <v:fill color2="black"/>
          <v:textbox inset=".1pt,.1pt,.1pt,.1pt">
            <w:txbxContent>
              <w:p w:rsidR="0029387B" w:rsidRDefault="006812A1">
                <w:pPr>
                  <w:pStyle w:val="ab"/>
                </w:pPr>
                <w:r>
                  <w:rPr>
                    <w:rStyle w:val="aa"/>
                  </w:rPr>
                  <w:fldChar w:fldCharType="begin"/>
                </w:r>
                <w:r w:rsidR="0029387B"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0E1EB6">
                  <w:rPr>
                    <w:rStyle w:val="aa"/>
                    <w:noProof/>
                  </w:rPr>
                  <w:t>37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7B" w:rsidRDefault="002938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01" w:rsidRDefault="00BB650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7B" w:rsidRDefault="00E560FC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52.8pt;margin-top:.05pt;width:23.5pt;height:19.4pt;z-index:251662336;mso-wrap-distance-left:0;mso-wrap-distance-right:0;mso-position-horizontal-relative:page" stroked="f">
          <v:fill color2="black"/>
          <v:textbox style="mso-next-textbox:#_x0000_s2050" inset=".35pt,.35pt,.35pt,.35pt">
            <w:txbxContent>
              <w:p w:rsidR="0029387B" w:rsidRDefault="006812A1">
                <w:pPr>
                  <w:pStyle w:val="ab"/>
                </w:pPr>
                <w:r>
                  <w:rPr>
                    <w:rStyle w:val="aa"/>
                  </w:rPr>
                  <w:fldChar w:fldCharType="begin"/>
                </w:r>
                <w:r w:rsidR="0029387B"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0E1EB6">
                  <w:rPr>
                    <w:rStyle w:val="aa"/>
                    <w:noProof/>
                  </w:rPr>
                  <w:t>21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7B" w:rsidRDefault="0029387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7B" w:rsidRDefault="0029387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7B" w:rsidRDefault="0091732C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 w:rsidR="000E1EB6">
      <w:rPr>
        <w:noProof/>
      </w:rPr>
      <w:t>24</w:t>
    </w:r>
    <w:r>
      <w:rPr>
        <w:noProof/>
      </w:rPr>
      <w:fldChar w:fldCharType="end"/>
    </w:r>
  </w:p>
  <w:p w:rsidR="0029387B" w:rsidRDefault="0029387B">
    <w:pPr>
      <w:pStyle w:val="a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7B" w:rsidRDefault="0029387B">
    <w:pPr>
      <w:pStyle w:val="ab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7B" w:rsidRDefault="0029387B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7B" w:rsidRDefault="00E560FC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552.75pt;margin-top:.05pt;width:23.8pt;height:19.7pt;z-index:251670528;mso-wrap-distance-left:0;mso-wrap-distance-right:0;mso-position-horizontal-relative:page" stroked="f">
          <v:fill color2="black"/>
          <v:textbox inset=".05pt,.05pt,.05pt,.05pt">
            <w:txbxContent>
              <w:p w:rsidR="0029387B" w:rsidRDefault="006812A1">
                <w:pPr>
                  <w:pStyle w:val="ab"/>
                </w:pPr>
                <w:r>
                  <w:rPr>
                    <w:rStyle w:val="aa"/>
                  </w:rPr>
                  <w:fldChar w:fldCharType="begin"/>
                </w:r>
                <w:r w:rsidR="0029387B"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0E1EB6">
                  <w:rPr>
                    <w:rStyle w:val="aa"/>
                    <w:noProof/>
                  </w:rPr>
                  <w:t>35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FC" w:rsidRDefault="00E560FC">
      <w:r>
        <w:separator/>
      </w:r>
    </w:p>
  </w:footnote>
  <w:footnote w:type="continuationSeparator" w:id="0">
    <w:p w:rsidR="00E560FC" w:rsidRDefault="00E56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7B" w:rsidRDefault="002938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7B" w:rsidRDefault="0029387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7B" w:rsidRDefault="002938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2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  <w:lang w:val="ru-RU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 w:hint="default"/>
        <w:color w:val="000000"/>
        <w:sz w:val="26"/>
        <w:szCs w:val="26"/>
        <w:lang w:eastAsia="en-U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6"/>
        <w:szCs w:val="26"/>
        <w:lang w:eastAsia="en-US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 w:hint="default"/>
        <w:color w:val="000000"/>
        <w:sz w:val="26"/>
        <w:szCs w:val="26"/>
        <w:lang w:eastAsia="en-US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28" w:hanging="360"/>
      </w:pPr>
      <w:rPr>
        <w:rFonts w:cs="Times New Roman" w:hint="default"/>
        <w:b w:val="0"/>
        <w:i w:val="0"/>
      </w:rPr>
    </w:lvl>
  </w:abstractNum>
  <w:abstractNum w:abstractNumId="9">
    <w:nsid w:val="0000001B"/>
    <w:multiLevelType w:val="multilevel"/>
    <w:tmpl w:val="4BE4032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cs="Times New Roman" w:hint="default"/>
      </w:rPr>
    </w:lvl>
  </w:abstractNum>
  <w:abstractNum w:abstractNumId="10">
    <w:nsid w:val="1DAE6254"/>
    <w:multiLevelType w:val="multilevel"/>
    <w:tmpl w:val="1A3A97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2086044"/>
    <w:multiLevelType w:val="hybridMultilevel"/>
    <w:tmpl w:val="E1D43F1A"/>
    <w:lvl w:ilvl="0" w:tplc="FA24D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2D351F"/>
    <w:multiLevelType w:val="multilevel"/>
    <w:tmpl w:val="6B9834C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5ED9051C"/>
    <w:multiLevelType w:val="hybridMultilevel"/>
    <w:tmpl w:val="41B2B1DC"/>
    <w:lvl w:ilvl="0" w:tplc="48EE5A22">
      <w:start w:val="3"/>
      <w:numFmt w:val="decimal"/>
      <w:lvlText w:val="%1."/>
      <w:lvlJc w:val="left"/>
      <w:pPr>
        <w:tabs>
          <w:tab w:val="num" w:pos="605"/>
        </w:tabs>
        <w:ind w:left="605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5"/>
        </w:tabs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5"/>
        </w:tabs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5"/>
        </w:tabs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5"/>
        </w:tabs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5"/>
        </w:tabs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5"/>
        </w:tabs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5"/>
        </w:tabs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5"/>
        </w:tabs>
        <w:ind w:left="6365" w:hanging="180"/>
      </w:pPr>
    </w:lvl>
  </w:abstractNum>
  <w:abstractNum w:abstractNumId="14">
    <w:nsid w:val="639232F9"/>
    <w:multiLevelType w:val="hybridMultilevel"/>
    <w:tmpl w:val="059EB6D2"/>
    <w:lvl w:ilvl="0" w:tplc="95B021F2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F0CA5"/>
    <w:multiLevelType w:val="hybridMultilevel"/>
    <w:tmpl w:val="B58C71B2"/>
    <w:lvl w:ilvl="0" w:tplc="45924788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4C5CA6">
      <w:start w:val="1"/>
      <w:numFmt w:val="bullet"/>
      <w:lvlText w:val="-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E58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A45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EBF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30CD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403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089B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AD5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CF1048B"/>
    <w:multiLevelType w:val="multilevel"/>
    <w:tmpl w:val="FD38DF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12"/>
  </w:num>
  <w:num w:numId="11">
    <w:abstractNumId w:val="8"/>
  </w:num>
  <w:num w:numId="12">
    <w:abstractNumId w:val="14"/>
  </w:num>
  <w:num w:numId="13">
    <w:abstractNumId w:val="11"/>
  </w:num>
  <w:num w:numId="14">
    <w:abstractNumId w:val="15"/>
  </w:num>
  <w:num w:numId="15">
    <w:abstractNumId w:val="13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83F"/>
    <w:rsid w:val="000B7F5C"/>
    <w:rsid w:val="000E1EB6"/>
    <w:rsid w:val="00151A13"/>
    <w:rsid w:val="00185FBA"/>
    <w:rsid w:val="002529D4"/>
    <w:rsid w:val="0026662C"/>
    <w:rsid w:val="0029387B"/>
    <w:rsid w:val="002D055E"/>
    <w:rsid w:val="002F05E1"/>
    <w:rsid w:val="002F3BA9"/>
    <w:rsid w:val="00313D91"/>
    <w:rsid w:val="004A683F"/>
    <w:rsid w:val="00543D36"/>
    <w:rsid w:val="005D0067"/>
    <w:rsid w:val="005E4E90"/>
    <w:rsid w:val="005F6750"/>
    <w:rsid w:val="00620450"/>
    <w:rsid w:val="006812A1"/>
    <w:rsid w:val="006A1693"/>
    <w:rsid w:val="006A4882"/>
    <w:rsid w:val="006E6AB0"/>
    <w:rsid w:val="007022CB"/>
    <w:rsid w:val="00705154"/>
    <w:rsid w:val="007314D3"/>
    <w:rsid w:val="00751EAE"/>
    <w:rsid w:val="00791CF3"/>
    <w:rsid w:val="008122E2"/>
    <w:rsid w:val="00854570"/>
    <w:rsid w:val="008C5A84"/>
    <w:rsid w:val="0091732C"/>
    <w:rsid w:val="009525C0"/>
    <w:rsid w:val="00A10729"/>
    <w:rsid w:val="00A72BAA"/>
    <w:rsid w:val="00A92B87"/>
    <w:rsid w:val="00B96D43"/>
    <w:rsid w:val="00BB6501"/>
    <w:rsid w:val="00C25AB0"/>
    <w:rsid w:val="00C55BD4"/>
    <w:rsid w:val="00C758C9"/>
    <w:rsid w:val="00D0241A"/>
    <w:rsid w:val="00D248AF"/>
    <w:rsid w:val="00D314BE"/>
    <w:rsid w:val="00DF127A"/>
    <w:rsid w:val="00E12EDD"/>
    <w:rsid w:val="00E5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683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A683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4A683F"/>
    <w:pPr>
      <w:ind w:left="108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A68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4A683F"/>
    <w:pPr>
      <w:suppressAutoHyphens/>
      <w:spacing w:before="120" w:after="120"/>
      <w:ind w:left="708" w:hanging="357"/>
    </w:pPr>
    <w:rPr>
      <w:rFonts w:eastAsia="MS Mincho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4A683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A6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"/>
    <w:basedOn w:val="a"/>
    <w:next w:val="a7"/>
    <w:rsid w:val="004A683F"/>
    <w:pPr>
      <w:suppressAutoHyphens/>
      <w:jc w:val="center"/>
    </w:pPr>
    <w:rPr>
      <w:b/>
      <w:bCs/>
      <w:sz w:val="32"/>
      <w:lang w:eastAsia="zh-CN"/>
    </w:rPr>
  </w:style>
  <w:style w:type="character" w:styleId="aa">
    <w:name w:val="page number"/>
    <w:basedOn w:val="a0"/>
    <w:rsid w:val="00543D36"/>
    <w:rPr>
      <w:rFonts w:cs="Times New Roman"/>
    </w:rPr>
  </w:style>
  <w:style w:type="paragraph" w:customStyle="1" w:styleId="10">
    <w:name w:val="Текст1"/>
    <w:basedOn w:val="a"/>
    <w:rsid w:val="00543D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MS Mincho" w:hAnsi="Calibri" w:cs="Calibri"/>
      <w:color w:val="000000"/>
      <w:sz w:val="22"/>
      <w:szCs w:val="22"/>
      <w:lang w:eastAsia="zh-CN"/>
    </w:rPr>
  </w:style>
  <w:style w:type="character" w:customStyle="1" w:styleId="FontStyle28">
    <w:name w:val="Font Style28"/>
    <w:rsid w:val="00543D36"/>
    <w:rPr>
      <w:rFonts w:ascii="Times New Roman" w:hAnsi="Times New Roman" w:cs="Times New Roman"/>
      <w:sz w:val="24"/>
    </w:rPr>
  </w:style>
  <w:style w:type="paragraph" w:styleId="ab">
    <w:name w:val="footer"/>
    <w:basedOn w:val="a"/>
    <w:link w:val="ac"/>
    <w:rsid w:val="00543D36"/>
    <w:pPr>
      <w:tabs>
        <w:tab w:val="center" w:pos="4677"/>
        <w:tab w:val="right" w:pos="9355"/>
      </w:tabs>
      <w:suppressAutoHyphens/>
      <w:spacing w:before="120" w:after="120"/>
      <w:ind w:left="714" w:hanging="357"/>
    </w:pPr>
    <w:rPr>
      <w:rFonts w:eastAsia="MS Mincho"/>
      <w:lang w:eastAsia="zh-CN"/>
    </w:rPr>
  </w:style>
  <w:style w:type="character" w:customStyle="1" w:styleId="ac">
    <w:name w:val="Нижний колонтитул Знак"/>
    <w:basedOn w:val="a0"/>
    <w:link w:val="ab"/>
    <w:rsid w:val="00543D36"/>
    <w:rPr>
      <w:rFonts w:ascii="Times New Roman" w:eastAsia="MS Mincho" w:hAnsi="Times New Roman" w:cs="Times New Roman"/>
      <w:sz w:val="24"/>
      <w:szCs w:val="24"/>
      <w:lang w:eastAsia="zh-CN"/>
    </w:rPr>
  </w:style>
  <w:style w:type="character" w:customStyle="1" w:styleId="Hyperlink1">
    <w:name w:val="Hyperlink.1"/>
    <w:rsid w:val="008122E2"/>
    <w:rPr>
      <w:lang w:val="ru-RU"/>
    </w:rPr>
  </w:style>
  <w:style w:type="paragraph" w:styleId="ad">
    <w:name w:val="header"/>
    <w:basedOn w:val="a"/>
    <w:link w:val="ae"/>
    <w:rsid w:val="008122E2"/>
    <w:pPr>
      <w:tabs>
        <w:tab w:val="center" w:pos="4677"/>
        <w:tab w:val="right" w:pos="9355"/>
      </w:tabs>
      <w:ind w:left="714" w:hanging="357"/>
    </w:pPr>
    <w:rPr>
      <w:rFonts w:eastAsia="MS Mincho"/>
      <w:lang w:eastAsia="zh-CN"/>
    </w:rPr>
  </w:style>
  <w:style w:type="character" w:customStyle="1" w:styleId="ae">
    <w:name w:val="Верхний колонтитул Знак"/>
    <w:basedOn w:val="a0"/>
    <w:link w:val="ad"/>
    <w:rsid w:val="008122E2"/>
    <w:rPr>
      <w:rFonts w:ascii="Times New Roman" w:eastAsia="MS Mincho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122E2"/>
    <w:pPr>
      <w:widowControl w:val="0"/>
      <w:suppressAutoHyphens/>
      <w:autoSpaceDE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zh-CN"/>
    </w:rPr>
  </w:style>
  <w:style w:type="paragraph" w:styleId="af">
    <w:name w:val="List Paragraph"/>
    <w:basedOn w:val="a"/>
    <w:uiPriority w:val="34"/>
    <w:qFormat/>
    <w:rsid w:val="00A92B87"/>
    <w:pPr>
      <w:ind w:left="720"/>
      <w:contextualSpacing/>
    </w:pPr>
  </w:style>
  <w:style w:type="paragraph" w:customStyle="1" w:styleId="2">
    <w:name w:val="Абзац списка2"/>
    <w:basedOn w:val="a"/>
    <w:rsid w:val="00BB6501"/>
    <w:pPr>
      <w:suppressAutoHyphens/>
      <w:spacing w:before="120" w:after="120"/>
      <w:ind w:left="708" w:hanging="357"/>
    </w:pPr>
    <w:rPr>
      <w:rFonts w:eastAsia="MS Mincho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3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38</Pages>
  <Words>8891</Words>
  <Characters>50680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21</cp:revision>
  <cp:lastPrinted>2023-12-06T11:06:00Z</cp:lastPrinted>
  <dcterms:created xsi:type="dcterms:W3CDTF">2019-01-30T09:19:00Z</dcterms:created>
  <dcterms:modified xsi:type="dcterms:W3CDTF">2023-12-22T10:42:00Z</dcterms:modified>
</cp:coreProperties>
</file>